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9F" w:rsidRDefault="00C0569F">
      <w:pPr>
        <w:rPr>
          <w:rFonts w:ascii="Cambria" w:hAnsi="Cambria" w:cs="Cambria"/>
          <w:b/>
          <w:bCs/>
          <w:sz w:val="44"/>
          <w:szCs w:val="44"/>
        </w:rPr>
      </w:pPr>
      <w:r w:rsidRPr="00C0569F">
        <w:rPr>
          <w:rFonts w:ascii="Cambria" w:hAnsi="Cambria" w:cs="Cambria"/>
          <w:b/>
          <w:bCs/>
          <w:sz w:val="44"/>
          <w:szCs w:val="44"/>
        </w:rPr>
        <w:t xml:space="preserve">                            </w:t>
      </w:r>
      <w:r>
        <w:rPr>
          <w:rFonts w:ascii="Cambria" w:hAnsi="Cambria" w:cs="Cambria"/>
          <w:b/>
          <w:bCs/>
          <w:sz w:val="44"/>
          <w:szCs w:val="44"/>
        </w:rPr>
        <w:t xml:space="preserve"> </w:t>
      </w:r>
      <w:r w:rsidRPr="00C0569F">
        <w:rPr>
          <w:rFonts w:ascii="Cambria" w:hAnsi="Cambria" w:cs="Cambria"/>
          <w:b/>
          <w:bCs/>
          <w:sz w:val="44"/>
          <w:szCs w:val="44"/>
        </w:rPr>
        <w:t xml:space="preserve">  </w:t>
      </w: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Pr="00C0569F" w:rsidRDefault="00C0569F">
      <w:pPr>
        <w:rPr>
          <w:rFonts w:ascii="Cambria" w:hAnsi="Cambria" w:cs="Cambria"/>
          <w:b/>
          <w:bCs/>
          <w:sz w:val="44"/>
          <w:szCs w:val="44"/>
        </w:rPr>
      </w:pPr>
      <w:r>
        <w:rPr>
          <w:rFonts w:ascii="Cambria" w:hAnsi="Cambria" w:cs="Cambria"/>
          <w:b/>
          <w:bCs/>
          <w:sz w:val="44"/>
          <w:szCs w:val="44"/>
        </w:rPr>
        <w:t xml:space="preserve">                              </w:t>
      </w:r>
      <w:r w:rsidRPr="00C0569F">
        <w:rPr>
          <w:rFonts w:ascii="Cambria" w:hAnsi="Cambria" w:cs="Cambria"/>
          <w:b/>
          <w:bCs/>
          <w:sz w:val="44"/>
          <w:szCs w:val="44"/>
        </w:rPr>
        <w:t>PLAN PRACY</w:t>
      </w:r>
    </w:p>
    <w:p w:rsidR="00C0569F" w:rsidRPr="00C0569F" w:rsidRDefault="00C0569F">
      <w:pPr>
        <w:rPr>
          <w:rFonts w:ascii="Cambria" w:hAnsi="Cambria" w:cs="Cambria"/>
          <w:b/>
          <w:bCs/>
          <w:sz w:val="44"/>
          <w:szCs w:val="44"/>
        </w:rPr>
      </w:pPr>
      <w:r>
        <w:rPr>
          <w:rFonts w:ascii="Cambria" w:hAnsi="Cambria" w:cs="Cambria"/>
          <w:b/>
          <w:bCs/>
          <w:sz w:val="44"/>
          <w:szCs w:val="44"/>
        </w:rPr>
        <w:t xml:space="preserve">  </w:t>
      </w:r>
      <w:r w:rsidRPr="00C0569F">
        <w:rPr>
          <w:rFonts w:ascii="Cambria" w:hAnsi="Cambria" w:cs="Cambria"/>
          <w:b/>
          <w:bCs/>
          <w:sz w:val="44"/>
          <w:szCs w:val="44"/>
        </w:rPr>
        <w:t>ŚRODOWISKOWEGO DOMU SAMOPOMOCY</w:t>
      </w:r>
    </w:p>
    <w:p w:rsidR="00C0569F" w:rsidRPr="00C0569F" w:rsidRDefault="00C0569F">
      <w:pPr>
        <w:rPr>
          <w:rFonts w:ascii="Cambria" w:hAnsi="Cambria" w:cs="Cambria"/>
          <w:b/>
          <w:bCs/>
          <w:sz w:val="44"/>
          <w:szCs w:val="44"/>
        </w:rPr>
      </w:pPr>
      <w:r>
        <w:rPr>
          <w:rFonts w:ascii="Cambria" w:hAnsi="Cambria" w:cs="Cambria"/>
          <w:b/>
          <w:bCs/>
          <w:sz w:val="44"/>
          <w:szCs w:val="44"/>
        </w:rPr>
        <w:t xml:space="preserve">         </w:t>
      </w:r>
      <w:r w:rsidRPr="00C0569F">
        <w:rPr>
          <w:rFonts w:ascii="Cambria" w:hAnsi="Cambria" w:cs="Cambria"/>
          <w:b/>
          <w:bCs/>
          <w:sz w:val="44"/>
          <w:szCs w:val="44"/>
        </w:rPr>
        <w:t xml:space="preserve"> W PIOTRKOWIE TRYBUNALSKIM</w:t>
      </w:r>
    </w:p>
    <w:p w:rsidR="00C86FAF" w:rsidRDefault="00C0569F">
      <w:pPr>
        <w:rPr>
          <w:rFonts w:ascii="Cambria" w:hAnsi="Cambria" w:cs="Cambria"/>
          <w:b/>
          <w:bCs/>
          <w:sz w:val="44"/>
          <w:szCs w:val="44"/>
        </w:rPr>
      </w:pPr>
      <w:r>
        <w:rPr>
          <w:rFonts w:ascii="Cambria" w:hAnsi="Cambria" w:cs="Cambria"/>
          <w:b/>
          <w:bCs/>
          <w:sz w:val="44"/>
          <w:szCs w:val="44"/>
        </w:rPr>
        <w:t xml:space="preserve">                              </w:t>
      </w:r>
      <w:r w:rsidRPr="00C0569F">
        <w:rPr>
          <w:rFonts w:ascii="Cambria" w:hAnsi="Cambria" w:cs="Cambria"/>
          <w:b/>
          <w:bCs/>
          <w:sz w:val="44"/>
          <w:szCs w:val="44"/>
        </w:rPr>
        <w:t>NA ROK 2017</w:t>
      </w: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rsidP="003A3782">
      <w:pPr>
        <w:jc w:val="both"/>
        <w:rPr>
          <w:rFonts w:ascii="Cambria" w:hAnsi="Cambria" w:cs="Cambria"/>
          <w:b/>
          <w:bCs/>
          <w:sz w:val="32"/>
          <w:szCs w:val="32"/>
          <w:u w:val="single"/>
        </w:rPr>
      </w:pPr>
    </w:p>
    <w:p w:rsidR="00C0569F" w:rsidRDefault="00C0569F" w:rsidP="003A3782">
      <w:pPr>
        <w:jc w:val="both"/>
        <w:rPr>
          <w:rFonts w:ascii="Cambria" w:hAnsi="Cambria" w:cs="Cambria"/>
          <w:b/>
          <w:bCs/>
          <w:sz w:val="32"/>
          <w:szCs w:val="32"/>
          <w:u w:val="single"/>
        </w:rPr>
      </w:pPr>
      <w:r>
        <w:rPr>
          <w:rFonts w:ascii="Cambria" w:hAnsi="Cambria" w:cs="Cambria"/>
          <w:b/>
          <w:bCs/>
          <w:sz w:val="32"/>
          <w:szCs w:val="32"/>
          <w:u w:val="single"/>
        </w:rPr>
        <w:t xml:space="preserve">TRENING UMIEJĘTNOŚCI INTERPERSONALNYCH </w:t>
      </w:r>
    </w:p>
    <w:p w:rsidR="00C0569F" w:rsidRDefault="00C0569F" w:rsidP="003A3782">
      <w:pPr>
        <w:jc w:val="both"/>
        <w:rPr>
          <w:rFonts w:ascii="Cambria" w:hAnsi="Cambria" w:cs="Cambria"/>
          <w:b/>
          <w:bCs/>
          <w:sz w:val="32"/>
          <w:szCs w:val="32"/>
          <w:u w:val="single"/>
        </w:rPr>
      </w:pPr>
      <w:r>
        <w:rPr>
          <w:rFonts w:ascii="Cambria" w:hAnsi="Cambria" w:cs="Cambria"/>
          <w:b/>
          <w:bCs/>
          <w:sz w:val="32"/>
          <w:szCs w:val="32"/>
          <w:u w:val="single"/>
        </w:rPr>
        <w:t>I ROZWIĄZYWANIA PROBLEMÓW</w:t>
      </w:r>
    </w:p>
    <w:p w:rsidR="0013399B" w:rsidRDefault="0013399B" w:rsidP="003A3782">
      <w:pPr>
        <w:jc w:val="both"/>
        <w:rPr>
          <w:rFonts w:ascii="Cambria" w:hAnsi="Cambria" w:cs="Cambria"/>
          <w:b/>
          <w:bCs/>
          <w:sz w:val="32"/>
          <w:szCs w:val="32"/>
          <w:u w:val="single"/>
        </w:rPr>
      </w:pPr>
    </w:p>
    <w:p w:rsidR="00C0569F" w:rsidRPr="0048460C" w:rsidRDefault="00C0569F" w:rsidP="00217831">
      <w:pPr>
        <w:pStyle w:val="Akapitzlist"/>
        <w:numPr>
          <w:ilvl w:val="0"/>
          <w:numId w:val="48"/>
        </w:numPr>
        <w:jc w:val="both"/>
        <w:rPr>
          <w:i/>
          <w:sz w:val="28"/>
          <w:szCs w:val="28"/>
          <w:u w:val="single"/>
        </w:rPr>
      </w:pPr>
      <w:r w:rsidRPr="0048460C">
        <w:rPr>
          <w:b/>
          <w:i/>
          <w:sz w:val="28"/>
          <w:szCs w:val="28"/>
          <w:u w:val="single"/>
        </w:rPr>
        <w:t xml:space="preserve">Trening umiejętności komunikacyjnych </w:t>
      </w:r>
    </w:p>
    <w:p w:rsidR="00C0569F" w:rsidRPr="0069761E" w:rsidRDefault="00C0569F" w:rsidP="003A3782">
      <w:pPr>
        <w:rPr>
          <w:i/>
          <w:sz w:val="28"/>
          <w:szCs w:val="28"/>
        </w:rPr>
      </w:pPr>
    </w:p>
    <w:p w:rsidR="00C0569F" w:rsidRPr="0069761E" w:rsidRDefault="00C0569F" w:rsidP="003A3782">
      <w:pPr>
        <w:rPr>
          <w:sz w:val="28"/>
          <w:szCs w:val="28"/>
        </w:rPr>
      </w:pPr>
      <w:r w:rsidRPr="0069761E">
        <w:rPr>
          <w:sz w:val="28"/>
          <w:szCs w:val="28"/>
        </w:rPr>
        <w:t xml:space="preserve">   </w:t>
      </w:r>
      <w:r w:rsidR="0069761E">
        <w:rPr>
          <w:sz w:val="28"/>
          <w:szCs w:val="28"/>
        </w:rPr>
        <w:t xml:space="preserve">          </w:t>
      </w:r>
      <w:r w:rsidRPr="0069761E">
        <w:rPr>
          <w:sz w:val="28"/>
          <w:szCs w:val="28"/>
        </w:rPr>
        <w:t xml:space="preserve"> Trening obejmuje doskonalenie kompetencji komunikacyjnych czyli zdolności do wybierania odpowiednich struktur językowych oraz umiejętność uwzględniania sytuacji mówienia, na którą składają się właściwości poznawcze </w:t>
      </w:r>
      <w:r w:rsidR="00866A59">
        <w:rPr>
          <w:sz w:val="28"/>
          <w:szCs w:val="28"/>
        </w:rPr>
        <w:t xml:space="preserve"> </w:t>
      </w:r>
      <w:r w:rsidRPr="0069761E">
        <w:rPr>
          <w:sz w:val="28"/>
          <w:szCs w:val="28"/>
        </w:rPr>
        <w:t xml:space="preserve">i emocjonalne mówiącego, pełnione przez niego role społeczne, system norm </w:t>
      </w:r>
      <w:r w:rsidR="00866A59">
        <w:rPr>
          <w:sz w:val="28"/>
          <w:szCs w:val="28"/>
        </w:rPr>
        <w:t xml:space="preserve">           </w:t>
      </w:r>
      <w:r w:rsidRPr="0069761E">
        <w:rPr>
          <w:sz w:val="28"/>
          <w:szCs w:val="28"/>
        </w:rPr>
        <w:t xml:space="preserve">i wartości. </w:t>
      </w:r>
    </w:p>
    <w:p w:rsidR="00C0569F" w:rsidRPr="0069761E" w:rsidRDefault="00C0569F" w:rsidP="003A3782">
      <w:pPr>
        <w:rPr>
          <w:sz w:val="28"/>
          <w:szCs w:val="28"/>
        </w:rPr>
      </w:pPr>
      <w:r w:rsidRPr="0069761E">
        <w:rPr>
          <w:sz w:val="28"/>
          <w:szCs w:val="28"/>
        </w:rPr>
        <w:t xml:space="preserve">W wyniku tego treningu uczestnicy </w:t>
      </w:r>
      <w:r w:rsidR="00765E28">
        <w:rPr>
          <w:sz w:val="28"/>
          <w:szCs w:val="28"/>
        </w:rPr>
        <w:t xml:space="preserve">powinni nabyć wiedzę o na temat </w:t>
      </w:r>
      <w:r w:rsidRPr="0069761E">
        <w:rPr>
          <w:sz w:val="28"/>
          <w:szCs w:val="28"/>
        </w:rPr>
        <w:t>budowania zdań odpowiednich do sytuacji społecznych, rang rozmówców oraz celów wypowiedzi. Uczestnicy w akcie komunikacji powinni dostrzegać sytu</w:t>
      </w:r>
      <w:r w:rsidR="00765E28">
        <w:rPr>
          <w:sz w:val="28"/>
          <w:szCs w:val="28"/>
        </w:rPr>
        <w:t xml:space="preserve">acyjne uwarunkowania wypowiedzi,a </w:t>
      </w:r>
      <w:r w:rsidRPr="0069761E">
        <w:rPr>
          <w:sz w:val="28"/>
          <w:szCs w:val="28"/>
        </w:rPr>
        <w:t>wśród nich takie komponenty jak miejsce i czas rozmowy, kanał przekazu informacji i gatunek wypowiedzi oraz temat rozmowy</w:t>
      </w:r>
      <w:r w:rsidR="00765E28">
        <w:rPr>
          <w:sz w:val="28"/>
          <w:szCs w:val="28"/>
        </w:rPr>
        <w:t>,</w:t>
      </w:r>
      <w:r w:rsidRPr="0069761E">
        <w:rPr>
          <w:sz w:val="28"/>
          <w:szCs w:val="28"/>
        </w:rPr>
        <w:t xml:space="preserve"> zależnie od liczby rozmówców stosować formę monologową, dialogową, polilogową.</w:t>
      </w:r>
    </w:p>
    <w:p w:rsidR="00C0569F" w:rsidRPr="0069761E" w:rsidRDefault="00C0569F" w:rsidP="003A3782">
      <w:pPr>
        <w:rPr>
          <w:sz w:val="28"/>
          <w:szCs w:val="28"/>
        </w:rPr>
      </w:pPr>
      <w:r w:rsidRPr="0069761E">
        <w:rPr>
          <w:sz w:val="28"/>
          <w:szCs w:val="28"/>
        </w:rPr>
        <w:t xml:space="preserve">Uczestnicy uwzględnić mają w wypowiedziach czas rozmowy, który wyznacza trzy typy interakcji między nadawcą a odbiorcą, gdy zachodzi w tym samym dla uczestników czasie lub gdy nadawca zwraca się do odbiorców w przyszłości. </w:t>
      </w:r>
    </w:p>
    <w:p w:rsidR="00C0569F" w:rsidRPr="0069761E" w:rsidRDefault="00765E28" w:rsidP="003A3782">
      <w:pPr>
        <w:rPr>
          <w:sz w:val="28"/>
          <w:szCs w:val="28"/>
        </w:rPr>
      </w:pPr>
      <w:r>
        <w:rPr>
          <w:sz w:val="28"/>
          <w:szCs w:val="28"/>
        </w:rPr>
        <w:t>Uczestnicy poznają</w:t>
      </w:r>
      <w:r w:rsidR="00C0569F" w:rsidRPr="0069761E">
        <w:rPr>
          <w:sz w:val="28"/>
          <w:szCs w:val="28"/>
        </w:rPr>
        <w:t xml:space="preserve"> uwarunkowane wypowiedzi</w:t>
      </w:r>
      <w:r>
        <w:rPr>
          <w:sz w:val="28"/>
          <w:szCs w:val="28"/>
        </w:rPr>
        <w:t>,</w:t>
      </w:r>
      <w:r w:rsidR="00C0569F" w:rsidRPr="0069761E">
        <w:rPr>
          <w:sz w:val="28"/>
          <w:szCs w:val="28"/>
        </w:rPr>
        <w:t xml:space="preserve"> na które składają się spo</w:t>
      </w:r>
      <w:r>
        <w:rPr>
          <w:sz w:val="28"/>
          <w:szCs w:val="28"/>
        </w:rPr>
        <w:t xml:space="preserve">łeczne role językowe, </w:t>
      </w:r>
      <w:r w:rsidR="00C0569F" w:rsidRPr="0069761E">
        <w:rPr>
          <w:sz w:val="28"/>
          <w:szCs w:val="28"/>
        </w:rPr>
        <w:t>realizowane przez mówiących w sytuacjach komunikacyjnych.</w:t>
      </w:r>
    </w:p>
    <w:p w:rsidR="00C0569F" w:rsidRPr="0069761E" w:rsidRDefault="00C0569F" w:rsidP="003A3782">
      <w:pPr>
        <w:rPr>
          <w:sz w:val="28"/>
          <w:szCs w:val="28"/>
        </w:rPr>
      </w:pPr>
      <w:r w:rsidRPr="0069761E">
        <w:rPr>
          <w:sz w:val="28"/>
          <w:szCs w:val="28"/>
        </w:rPr>
        <w:t>Role tworzą układ hierarchiczny a każda z nich dysponuje innym zasobem środków językowych. O rolach językowych decydują : ranga rozmówców, ich wzajemna pozycja, rodzaj kontaktu (oficjalny lub nieoficjalny) , indywidualny lub grupowy, trwały lub sporadyczny.</w:t>
      </w:r>
    </w:p>
    <w:p w:rsidR="00C0569F" w:rsidRPr="0069761E" w:rsidRDefault="00C0569F" w:rsidP="003A3782">
      <w:pPr>
        <w:rPr>
          <w:sz w:val="28"/>
          <w:szCs w:val="28"/>
        </w:rPr>
      </w:pPr>
      <w:r w:rsidRPr="0069761E">
        <w:rPr>
          <w:sz w:val="28"/>
          <w:szCs w:val="28"/>
        </w:rPr>
        <w:t>Uczestnicy stosownie do okoliczności wybierają odpowiedni gatunek np. propozycja, rada wspomnienie, protest, ostrzeżenie, zakaz , nakaz , prośba, polecenie .</w:t>
      </w:r>
    </w:p>
    <w:p w:rsidR="00C0569F" w:rsidRPr="0069761E" w:rsidRDefault="00765E28" w:rsidP="003A3782">
      <w:pPr>
        <w:rPr>
          <w:sz w:val="28"/>
          <w:szCs w:val="28"/>
        </w:rPr>
      </w:pPr>
      <w:r>
        <w:rPr>
          <w:sz w:val="28"/>
          <w:szCs w:val="28"/>
        </w:rPr>
        <w:t>W</w:t>
      </w:r>
      <w:r w:rsidR="00C0569F" w:rsidRPr="0069761E">
        <w:rPr>
          <w:sz w:val="28"/>
          <w:szCs w:val="28"/>
        </w:rPr>
        <w:t xml:space="preserve"> czasie ćwiczeń uczestnicy zwracają uwagę na zróżnicowanie sposobów mówienia w zależności od rodzaju kontaktu (pośredni, i bezpośredni, oficjalny</w:t>
      </w:r>
      <w:r w:rsidR="00E4511E">
        <w:rPr>
          <w:sz w:val="28"/>
          <w:szCs w:val="28"/>
        </w:rPr>
        <w:t xml:space="preserve">   </w:t>
      </w:r>
      <w:r w:rsidR="00C0569F" w:rsidRPr="0069761E">
        <w:rPr>
          <w:sz w:val="28"/>
          <w:szCs w:val="28"/>
        </w:rPr>
        <w:t xml:space="preserve"> i nieoficjalny oraz relacji</w:t>
      </w:r>
      <w:r w:rsidR="00E4511E">
        <w:rPr>
          <w:sz w:val="28"/>
          <w:szCs w:val="28"/>
        </w:rPr>
        <w:t xml:space="preserve"> </w:t>
      </w:r>
      <w:r w:rsidR="00C0569F" w:rsidRPr="0069761E">
        <w:rPr>
          <w:sz w:val="28"/>
          <w:szCs w:val="28"/>
        </w:rPr>
        <w:t xml:space="preserve">( równorzędna i nierównorzędna ) pomiędzy rozmówcami. </w:t>
      </w:r>
    </w:p>
    <w:p w:rsidR="00C0569F" w:rsidRPr="0069761E" w:rsidRDefault="00C0569F" w:rsidP="003A3782">
      <w:pPr>
        <w:rPr>
          <w:sz w:val="28"/>
          <w:szCs w:val="28"/>
        </w:rPr>
      </w:pPr>
      <w:r w:rsidRPr="0069761E">
        <w:rPr>
          <w:sz w:val="28"/>
          <w:szCs w:val="28"/>
        </w:rPr>
        <w:t>Sytuacje ćwiczeń obejmują interakcje z jedną lub kilkoma osobami a znaczenie komunikatu wyznacza także umiejętność interpretowania znaków niewerbalnych  (gestów, mimiki, prozodii, dystansu przestrzennego między osobami ).</w:t>
      </w:r>
    </w:p>
    <w:p w:rsidR="00C0569F" w:rsidRDefault="00C0569F" w:rsidP="003A3782">
      <w:pPr>
        <w:rPr>
          <w:sz w:val="28"/>
          <w:szCs w:val="28"/>
        </w:rPr>
      </w:pPr>
      <w:r w:rsidRPr="0069761E">
        <w:rPr>
          <w:sz w:val="28"/>
          <w:szCs w:val="28"/>
        </w:rPr>
        <w:t>W czasie ćwiczeń uczestnicy korzystają z fotografii</w:t>
      </w:r>
      <w:r w:rsidR="00765E28">
        <w:rPr>
          <w:sz w:val="28"/>
          <w:szCs w:val="28"/>
        </w:rPr>
        <w:t>,</w:t>
      </w:r>
      <w:r w:rsidRPr="0069761E">
        <w:rPr>
          <w:sz w:val="28"/>
          <w:szCs w:val="28"/>
        </w:rPr>
        <w:t xml:space="preserve"> dla których proponują kilka wariantów zachowań komunikacyjnych, uzupełniają brakujące elementy komunikatów w różnych kontekstach sytuacyjnych, podejmują próby interpretowania przekazów. </w:t>
      </w:r>
    </w:p>
    <w:p w:rsidR="0048460C" w:rsidRPr="0069761E" w:rsidRDefault="0048460C" w:rsidP="003A3782">
      <w:pPr>
        <w:rPr>
          <w:sz w:val="28"/>
          <w:szCs w:val="28"/>
        </w:rPr>
      </w:pPr>
    </w:p>
    <w:p w:rsidR="00C0569F" w:rsidRDefault="00C0569F" w:rsidP="003A3782">
      <w:pPr>
        <w:rPr>
          <w:b/>
          <w:sz w:val="28"/>
          <w:szCs w:val="28"/>
        </w:rPr>
      </w:pPr>
      <w:r w:rsidRPr="0048460C">
        <w:rPr>
          <w:b/>
          <w:sz w:val="28"/>
          <w:szCs w:val="28"/>
        </w:rPr>
        <w:t>Zajęcia będą realizowane przy użyciu następujących metod :</w:t>
      </w:r>
    </w:p>
    <w:p w:rsidR="0048460C" w:rsidRPr="0048460C" w:rsidRDefault="0048460C" w:rsidP="003A3782">
      <w:pPr>
        <w:rPr>
          <w:b/>
          <w:sz w:val="28"/>
          <w:szCs w:val="28"/>
        </w:rPr>
      </w:pPr>
    </w:p>
    <w:p w:rsidR="00C0569F" w:rsidRPr="008037B0" w:rsidRDefault="00C0569F" w:rsidP="008037B0">
      <w:pPr>
        <w:pStyle w:val="Akapitzlist"/>
        <w:numPr>
          <w:ilvl w:val="0"/>
          <w:numId w:val="72"/>
        </w:numPr>
        <w:rPr>
          <w:sz w:val="28"/>
          <w:szCs w:val="28"/>
        </w:rPr>
      </w:pPr>
      <w:r w:rsidRPr="008037B0">
        <w:rPr>
          <w:sz w:val="28"/>
          <w:szCs w:val="28"/>
        </w:rPr>
        <w:t xml:space="preserve">rozmowa ukierunkowana </w:t>
      </w:r>
    </w:p>
    <w:p w:rsidR="00C0569F" w:rsidRPr="008037B0" w:rsidRDefault="00C0569F" w:rsidP="008037B0">
      <w:pPr>
        <w:pStyle w:val="Akapitzlist"/>
        <w:numPr>
          <w:ilvl w:val="0"/>
          <w:numId w:val="72"/>
        </w:numPr>
        <w:rPr>
          <w:sz w:val="28"/>
          <w:szCs w:val="28"/>
        </w:rPr>
      </w:pPr>
      <w:r w:rsidRPr="008037B0">
        <w:rPr>
          <w:sz w:val="28"/>
          <w:szCs w:val="28"/>
        </w:rPr>
        <w:t xml:space="preserve">metoda instruktażowa </w:t>
      </w:r>
    </w:p>
    <w:p w:rsidR="00C0569F" w:rsidRPr="008037B0" w:rsidRDefault="00C0569F" w:rsidP="008037B0">
      <w:pPr>
        <w:pStyle w:val="Akapitzlist"/>
        <w:numPr>
          <w:ilvl w:val="0"/>
          <w:numId w:val="72"/>
        </w:numPr>
        <w:rPr>
          <w:sz w:val="28"/>
          <w:szCs w:val="28"/>
        </w:rPr>
      </w:pPr>
      <w:r w:rsidRPr="008037B0">
        <w:rPr>
          <w:sz w:val="28"/>
          <w:szCs w:val="28"/>
        </w:rPr>
        <w:t xml:space="preserve">samoocena </w:t>
      </w:r>
    </w:p>
    <w:p w:rsidR="00C0569F" w:rsidRPr="008037B0" w:rsidRDefault="00C0569F" w:rsidP="008037B0">
      <w:pPr>
        <w:pStyle w:val="Akapitzlist"/>
        <w:numPr>
          <w:ilvl w:val="0"/>
          <w:numId w:val="72"/>
        </w:numPr>
        <w:rPr>
          <w:sz w:val="28"/>
          <w:szCs w:val="28"/>
        </w:rPr>
      </w:pPr>
      <w:r w:rsidRPr="008037B0">
        <w:rPr>
          <w:sz w:val="28"/>
          <w:szCs w:val="28"/>
        </w:rPr>
        <w:t xml:space="preserve">informacje zwrotne </w:t>
      </w:r>
    </w:p>
    <w:p w:rsidR="00C0569F" w:rsidRPr="008037B0" w:rsidRDefault="00C0569F" w:rsidP="008037B0">
      <w:pPr>
        <w:pStyle w:val="Akapitzlist"/>
        <w:numPr>
          <w:ilvl w:val="0"/>
          <w:numId w:val="72"/>
        </w:numPr>
        <w:rPr>
          <w:sz w:val="28"/>
          <w:szCs w:val="28"/>
        </w:rPr>
      </w:pPr>
      <w:r w:rsidRPr="008037B0">
        <w:rPr>
          <w:sz w:val="28"/>
          <w:szCs w:val="28"/>
        </w:rPr>
        <w:t>demonstracja.</w:t>
      </w:r>
    </w:p>
    <w:p w:rsidR="004430AD" w:rsidRPr="0069761E" w:rsidRDefault="004430AD" w:rsidP="003A3782">
      <w:pPr>
        <w:rPr>
          <w:sz w:val="28"/>
          <w:szCs w:val="28"/>
        </w:rPr>
      </w:pPr>
    </w:p>
    <w:p w:rsidR="00C0569F" w:rsidRPr="0048460C" w:rsidRDefault="00C0569F" w:rsidP="003A3782">
      <w:pPr>
        <w:rPr>
          <w:b/>
          <w:sz w:val="28"/>
          <w:szCs w:val="28"/>
        </w:rPr>
      </w:pPr>
      <w:r w:rsidRPr="0048460C">
        <w:rPr>
          <w:b/>
          <w:sz w:val="28"/>
          <w:szCs w:val="28"/>
        </w:rPr>
        <w:t>Planowana ilość zajęć:</w:t>
      </w:r>
    </w:p>
    <w:p w:rsidR="00C0569F" w:rsidRPr="0069761E" w:rsidRDefault="00C0569F" w:rsidP="003A3782">
      <w:pPr>
        <w:rPr>
          <w:sz w:val="28"/>
          <w:szCs w:val="28"/>
        </w:rPr>
      </w:pPr>
    </w:p>
    <w:p w:rsidR="00C0569F" w:rsidRDefault="00C0569F" w:rsidP="003A3782">
      <w:pPr>
        <w:rPr>
          <w:sz w:val="28"/>
          <w:szCs w:val="28"/>
        </w:rPr>
      </w:pPr>
      <w:r w:rsidRPr="0069761E">
        <w:rPr>
          <w:sz w:val="28"/>
          <w:szCs w:val="28"/>
        </w:rPr>
        <w:t>Zajęcia będą odbywać się raz w tygodniu z podziałem na</w:t>
      </w:r>
      <w:r w:rsidR="00C72B8E">
        <w:rPr>
          <w:sz w:val="28"/>
          <w:szCs w:val="28"/>
        </w:rPr>
        <w:t xml:space="preserve"> 2</w:t>
      </w:r>
      <w:r w:rsidRPr="0069761E">
        <w:rPr>
          <w:sz w:val="28"/>
          <w:szCs w:val="28"/>
        </w:rPr>
        <w:t xml:space="preserve"> grupy</w:t>
      </w:r>
      <w:r w:rsidR="003B3BA1">
        <w:rPr>
          <w:sz w:val="28"/>
          <w:szCs w:val="28"/>
        </w:rPr>
        <w:t>,</w:t>
      </w:r>
      <w:r w:rsidRPr="0069761E">
        <w:rPr>
          <w:sz w:val="28"/>
          <w:szCs w:val="28"/>
        </w:rPr>
        <w:t xml:space="preserve"> a także </w:t>
      </w:r>
      <w:r w:rsidR="00866A59">
        <w:rPr>
          <w:sz w:val="28"/>
          <w:szCs w:val="28"/>
        </w:rPr>
        <w:t xml:space="preserve">               </w:t>
      </w:r>
      <w:r w:rsidRPr="0069761E">
        <w:rPr>
          <w:sz w:val="28"/>
          <w:szCs w:val="28"/>
        </w:rPr>
        <w:t xml:space="preserve">w formie </w:t>
      </w:r>
      <w:r w:rsidR="00C72B8E">
        <w:rPr>
          <w:sz w:val="28"/>
          <w:szCs w:val="28"/>
        </w:rPr>
        <w:t xml:space="preserve"> spotkań indywidualnych.</w:t>
      </w:r>
    </w:p>
    <w:p w:rsidR="00AB5950" w:rsidRPr="0048460C" w:rsidRDefault="00AB5950" w:rsidP="003A3782">
      <w:pPr>
        <w:rPr>
          <w:b/>
          <w:bCs/>
          <w:sz w:val="28"/>
          <w:szCs w:val="28"/>
        </w:rPr>
      </w:pPr>
    </w:p>
    <w:p w:rsidR="00C0569F" w:rsidRPr="0048460C" w:rsidRDefault="00C0569F" w:rsidP="003A3782">
      <w:pPr>
        <w:rPr>
          <w:b/>
          <w:bCs/>
          <w:sz w:val="28"/>
          <w:szCs w:val="28"/>
        </w:rPr>
      </w:pPr>
      <w:r w:rsidRPr="0048460C">
        <w:rPr>
          <w:b/>
          <w:bCs/>
          <w:sz w:val="28"/>
          <w:szCs w:val="28"/>
        </w:rPr>
        <w:t>Realizator</w:t>
      </w:r>
      <w:r w:rsidR="0069761E" w:rsidRPr="0048460C">
        <w:rPr>
          <w:b/>
          <w:bCs/>
          <w:sz w:val="28"/>
          <w:szCs w:val="28"/>
        </w:rPr>
        <w:t xml:space="preserve">: </w:t>
      </w:r>
    </w:p>
    <w:p w:rsidR="00AB5950" w:rsidRPr="0069761E" w:rsidRDefault="00AB5950" w:rsidP="003A3782">
      <w:pPr>
        <w:rPr>
          <w:bCs/>
          <w:sz w:val="28"/>
          <w:szCs w:val="28"/>
        </w:rPr>
      </w:pPr>
    </w:p>
    <w:p w:rsidR="0013399B" w:rsidRDefault="0069761E" w:rsidP="0013399B">
      <w:pPr>
        <w:rPr>
          <w:bCs/>
          <w:sz w:val="28"/>
          <w:szCs w:val="28"/>
        </w:rPr>
      </w:pPr>
      <w:r w:rsidRPr="0069761E">
        <w:rPr>
          <w:bCs/>
          <w:sz w:val="28"/>
          <w:szCs w:val="28"/>
        </w:rPr>
        <w:t>Agnieszka Malinowska</w:t>
      </w:r>
    </w:p>
    <w:p w:rsidR="0013399B" w:rsidRDefault="0013399B" w:rsidP="0013399B">
      <w:pPr>
        <w:rPr>
          <w:bCs/>
          <w:sz w:val="28"/>
          <w:szCs w:val="28"/>
        </w:rPr>
      </w:pPr>
    </w:p>
    <w:p w:rsidR="00E4511E" w:rsidRPr="0048460C" w:rsidRDefault="0013399B" w:rsidP="0013399B">
      <w:pPr>
        <w:rPr>
          <w:i/>
          <w:iCs/>
          <w:u w:val="single"/>
          <w:shd w:val="clear" w:color="auto" w:fill="FFFFFF"/>
        </w:rPr>
      </w:pPr>
      <w:r w:rsidRPr="0048460C">
        <w:rPr>
          <w:b/>
          <w:bCs/>
          <w:sz w:val="28"/>
          <w:szCs w:val="28"/>
          <w:u w:val="single"/>
        </w:rPr>
        <w:t xml:space="preserve">2. </w:t>
      </w:r>
      <w:r w:rsidR="003C19F1" w:rsidRPr="0048460C">
        <w:rPr>
          <w:b/>
          <w:bCs/>
          <w:i/>
          <w:sz w:val="28"/>
          <w:szCs w:val="28"/>
          <w:u w:val="single"/>
          <w:shd w:val="clear" w:color="auto" w:fill="FFFFFF"/>
        </w:rPr>
        <w:t>Wewnętrzne procesy psychiczne</w:t>
      </w:r>
      <w:r w:rsidR="00E4511E" w:rsidRPr="0048460C">
        <w:rPr>
          <w:i/>
          <w:iCs/>
          <w:u w:val="single"/>
          <w:shd w:val="clear" w:color="auto" w:fill="FFFFFF"/>
        </w:rPr>
        <w:t xml:space="preserve"> </w:t>
      </w:r>
    </w:p>
    <w:p w:rsidR="0013399B" w:rsidRDefault="0013399B" w:rsidP="0013399B">
      <w:pPr>
        <w:rPr>
          <w:i/>
          <w:iCs/>
          <w:shd w:val="clear" w:color="auto" w:fill="FFFFFF"/>
        </w:rPr>
      </w:pPr>
    </w:p>
    <w:p w:rsidR="00E4511E" w:rsidRDefault="00E4511E" w:rsidP="003A3782">
      <w:pPr>
        <w:pStyle w:val="Standard"/>
        <w:jc w:val="both"/>
        <w:rPr>
          <w:i/>
          <w:iCs/>
          <w:sz w:val="28"/>
          <w:szCs w:val="28"/>
          <w:shd w:val="clear" w:color="auto" w:fill="FFFFFF"/>
        </w:rPr>
      </w:pPr>
      <w:r w:rsidRPr="0048460C">
        <w:rPr>
          <w:b/>
          <w:iCs/>
          <w:sz w:val="28"/>
          <w:szCs w:val="28"/>
          <w:shd w:val="clear" w:color="auto" w:fill="FFFFFF"/>
        </w:rPr>
        <w:t>Propozycje zajęć</w:t>
      </w:r>
      <w:r w:rsidRPr="00E4511E">
        <w:rPr>
          <w:i/>
          <w:iCs/>
          <w:sz w:val="28"/>
          <w:szCs w:val="28"/>
          <w:shd w:val="clear" w:color="auto" w:fill="FFFFFF"/>
        </w:rPr>
        <w:t>:</w:t>
      </w:r>
    </w:p>
    <w:p w:rsidR="0048460C" w:rsidRDefault="0048460C" w:rsidP="003A3782">
      <w:pPr>
        <w:pStyle w:val="Standard"/>
        <w:jc w:val="both"/>
        <w:rPr>
          <w:i/>
          <w:iCs/>
          <w:sz w:val="28"/>
          <w:szCs w:val="28"/>
          <w:shd w:val="clear" w:color="auto" w:fill="FFFFFF"/>
        </w:rPr>
      </w:pPr>
    </w:p>
    <w:p w:rsidR="00E4511E" w:rsidRDefault="00E4511E" w:rsidP="008037B0">
      <w:pPr>
        <w:pStyle w:val="Standard"/>
        <w:numPr>
          <w:ilvl w:val="0"/>
          <w:numId w:val="73"/>
        </w:numPr>
        <w:jc w:val="both"/>
        <w:rPr>
          <w:sz w:val="28"/>
          <w:szCs w:val="28"/>
          <w:shd w:val="clear" w:color="auto" w:fill="FFFFFF"/>
        </w:rPr>
      </w:pPr>
      <w:r w:rsidRPr="00E4511E">
        <w:rPr>
          <w:sz w:val="28"/>
          <w:szCs w:val="28"/>
          <w:shd w:val="clear" w:color="auto" w:fill="FFFFFF"/>
        </w:rPr>
        <w:t>budowanie podstaw empatii</w:t>
      </w:r>
    </w:p>
    <w:p w:rsidR="00866A59" w:rsidRPr="00E4511E" w:rsidRDefault="00866A59" w:rsidP="00866A59">
      <w:pPr>
        <w:pStyle w:val="Standard"/>
        <w:ind w:left="720"/>
        <w:jc w:val="both"/>
        <w:rPr>
          <w:sz w:val="28"/>
          <w:szCs w:val="28"/>
          <w:shd w:val="clear" w:color="auto" w:fill="FFFFFF"/>
        </w:rPr>
      </w:pPr>
    </w:p>
    <w:p w:rsidR="00E4511E" w:rsidRDefault="00E4511E" w:rsidP="008037B0">
      <w:pPr>
        <w:pStyle w:val="Standard"/>
        <w:numPr>
          <w:ilvl w:val="0"/>
          <w:numId w:val="73"/>
        </w:numPr>
        <w:jc w:val="both"/>
        <w:rPr>
          <w:sz w:val="28"/>
          <w:szCs w:val="28"/>
          <w:shd w:val="clear" w:color="auto" w:fill="FFFFFF"/>
        </w:rPr>
      </w:pPr>
      <w:r w:rsidRPr="00E4511E">
        <w:rPr>
          <w:sz w:val="28"/>
          <w:szCs w:val="28"/>
          <w:shd w:val="clear" w:color="auto" w:fill="FFFFFF"/>
        </w:rPr>
        <w:t>budowanie motywacji do aktywności</w:t>
      </w:r>
    </w:p>
    <w:p w:rsidR="00E4511E" w:rsidRDefault="00E4511E" w:rsidP="003A3782">
      <w:pPr>
        <w:pStyle w:val="Standard"/>
        <w:jc w:val="both"/>
        <w:rPr>
          <w:sz w:val="28"/>
          <w:szCs w:val="28"/>
          <w:shd w:val="clear" w:color="auto" w:fill="FFFFFF"/>
        </w:rPr>
      </w:pPr>
    </w:p>
    <w:p w:rsidR="00E4511E" w:rsidRDefault="00E4511E" w:rsidP="008037B0">
      <w:pPr>
        <w:pStyle w:val="Standard"/>
        <w:numPr>
          <w:ilvl w:val="0"/>
          <w:numId w:val="73"/>
        </w:numPr>
        <w:jc w:val="both"/>
        <w:rPr>
          <w:sz w:val="28"/>
          <w:szCs w:val="28"/>
          <w:shd w:val="clear" w:color="auto" w:fill="FFFFFF"/>
        </w:rPr>
      </w:pPr>
      <w:r w:rsidRPr="00E4511E">
        <w:rPr>
          <w:sz w:val="28"/>
          <w:szCs w:val="28"/>
          <w:shd w:val="clear" w:color="auto" w:fill="FFFFFF"/>
        </w:rPr>
        <w:t>etapy rozwoju człowieka dorosłego-kryzysy rozwojowe</w:t>
      </w:r>
    </w:p>
    <w:p w:rsidR="00E4511E" w:rsidRDefault="00E4511E" w:rsidP="003A3782">
      <w:pPr>
        <w:pStyle w:val="Akapitzlist"/>
        <w:rPr>
          <w:sz w:val="28"/>
          <w:szCs w:val="28"/>
          <w:shd w:val="clear" w:color="auto" w:fill="FFFFFF"/>
        </w:rPr>
      </w:pPr>
    </w:p>
    <w:p w:rsidR="00E4511E" w:rsidRPr="00E4511E" w:rsidRDefault="00E4511E" w:rsidP="008037B0">
      <w:pPr>
        <w:pStyle w:val="Standard"/>
        <w:numPr>
          <w:ilvl w:val="0"/>
          <w:numId w:val="73"/>
        </w:numPr>
        <w:jc w:val="both"/>
        <w:rPr>
          <w:sz w:val="28"/>
          <w:szCs w:val="28"/>
          <w:shd w:val="clear" w:color="auto" w:fill="FFFFFF"/>
        </w:rPr>
      </w:pPr>
      <w:r w:rsidRPr="00E4511E">
        <w:rPr>
          <w:sz w:val="28"/>
          <w:szCs w:val="28"/>
          <w:shd w:val="clear" w:color="auto" w:fill="FFFFFF"/>
        </w:rPr>
        <w:t>emocje przyjemne i nieprzyjemne</w:t>
      </w:r>
    </w:p>
    <w:p w:rsidR="00E4511E" w:rsidRDefault="00E4511E" w:rsidP="003A3782">
      <w:pPr>
        <w:pStyle w:val="Akapitzlist"/>
        <w:rPr>
          <w:sz w:val="28"/>
          <w:szCs w:val="28"/>
          <w:shd w:val="clear" w:color="auto" w:fill="FFFFFF"/>
        </w:rPr>
      </w:pPr>
    </w:p>
    <w:p w:rsidR="00E4511E" w:rsidRPr="00E4511E" w:rsidRDefault="00E4511E" w:rsidP="008037B0">
      <w:pPr>
        <w:pStyle w:val="Standard"/>
        <w:numPr>
          <w:ilvl w:val="0"/>
          <w:numId w:val="73"/>
        </w:numPr>
        <w:jc w:val="both"/>
        <w:rPr>
          <w:sz w:val="28"/>
          <w:szCs w:val="28"/>
          <w:shd w:val="clear" w:color="auto" w:fill="FFFFFF"/>
        </w:rPr>
      </w:pPr>
      <w:r w:rsidRPr="00E4511E">
        <w:rPr>
          <w:sz w:val="28"/>
          <w:szCs w:val="28"/>
          <w:shd w:val="clear" w:color="auto" w:fill="FFFFFF"/>
        </w:rPr>
        <w:t xml:space="preserve">regulacja emocji – radzenie sobie z trudnymi emocjami </w:t>
      </w:r>
    </w:p>
    <w:p w:rsidR="00E4511E" w:rsidRDefault="00E4511E" w:rsidP="003A3782">
      <w:pPr>
        <w:pStyle w:val="Akapitzlist"/>
        <w:rPr>
          <w:sz w:val="28"/>
          <w:szCs w:val="28"/>
          <w:shd w:val="clear" w:color="auto" w:fill="FFFFFF"/>
        </w:rPr>
      </w:pPr>
    </w:p>
    <w:p w:rsidR="00E4511E" w:rsidRPr="00E4511E" w:rsidRDefault="00E4511E" w:rsidP="008037B0">
      <w:pPr>
        <w:pStyle w:val="Standard"/>
        <w:numPr>
          <w:ilvl w:val="0"/>
          <w:numId w:val="73"/>
        </w:numPr>
        <w:jc w:val="both"/>
        <w:rPr>
          <w:sz w:val="28"/>
          <w:szCs w:val="28"/>
          <w:shd w:val="clear" w:color="auto" w:fill="FFFFFF"/>
        </w:rPr>
      </w:pPr>
      <w:r w:rsidRPr="00E4511E">
        <w:rPr>
          <w:sz w:val="28"/>
          <w:szCs w:val="28"/>
          <w:shd w:val="clear" w:color="auto" w:fill="FFFFFF"/>
        </w:rPr>
        <w:t>radzenie sobie ze stresem</w:t>
      </w:r>
    </w:p>
    <w:p w:rsidR="00E4511E" w:rsidRDefault="00E4511E" w:rsidP="003A3782">
      <w:pPr>
        <w:pStyle w:val="Akapitzlist"/>
        <w:rPr>
          <w:sz w:val="28"/>
          <w:szCs w:val="28"/>
          <w:shd w:val="clear" w:color="auto" w:fill="FFFFFF"/>
        </w:rPr>
      </w:pPr>
    </w:p>
    <w:p w:rsidR="00E4511E" w:rsidRPr="00E4511E" w:rsidRDefault="00E4511E" w:rsidP="008037B0">
      <w:pPr>
        <w:pStyle w:val="Standard"/>
        <w:numPr>
          <w:ilvl w:val="0"/>
          <w:numId w:val="73"/>
        </w:numPr>
        <w:jc w:val="both"/>
        <w:rPr>
          <w:sz w:val="28"/>
          <w:szCs w:val="28"/>
          <w:shd w:val="clear" w:color="auto" w:fill="FFFFFF"/>
        </w:rPr>
      </w:pPr>
      <w:r w:rsidRPr="00E4511E">
        <w:rPr>
          <w:sz w:val="28"/>
          <w:szCs w:val="28"/>
          <w:shd w:val="clear" w:color="auto" w:fill="FFFFFF"/>
        </w:rPr>
        <w:t>błędy poznawcze i ich oddziaływanie na emocje</w:t>
      </w:r>
    </w:p>
    <w:p w:rsidR="00E4511E" w:rsidRDefault="00E4511E" w:rsidP="003A3782">
      <w:pPr>
        <w:pStyle w:val="Akapitzlist"/>
        <w:rPr>
          <w:sz w:val="28"/>
          <w:szCs w:val="28"/>
          <w:shd w:val="clear" w:color="auto" w:fill="FFFFFF"/>
        </w:rPr>
      </w:pPr>
    </w:p>
    <w:p w:rsidR="00E4511E" w:rsidRPr="00E4511E" w:rsidRDefault="00E4511E" w:rsidP="008037B0">
      <w:pPr>
        <w:pStyle w:val="Standard"/>
        <w:numPr>
          <w:ilvl w:val="0"/>
          <w:numId w:val="73"/>
        </w:numPr>
        <w:jc w:val="both"/>
        <w:rPr>
          <w:sz w:val="28"/>
          <w:szCs w:val="28"/>
          <w:shd w:val="clear" w:color="auto" w:fill="FFFFFF"/>
        </w:rPr>
      </w:pPr>
      <w:r w:rsidRPr="00E4511E">
        <w:rPr>
          <w:sz w:val="28"/>
          <w:szCs w:val="28"/>
          <w:shd w:val="clear" w:color="auto" w:fill="FFFFFF"/>
        </w:rPr>
        <w:t>psychiczne mechanizmy obronne</w:t>
      </w:r>
    </w:p>
    <w:p w:rsidR="00E4511E" w:rsidRDefault="00E4511E" w:rsidP="003A3782">
      <w:pPr>
        <w:pStyle w:val="Akapitzlist"/>
        <w:rPr>
          <w:sz w:val="28"/>
          <w:szCs w:val="28"/>
          <w:shd w:val="clear" w:color="auto" w:fill="FFFFFF"/>
        </w:rPr>
      </w:pPr>
    </w:p>
    <w:p w:rsidR="00E4511E" w:rsidRPr="00E4511E" w:rsidRDefault="00E4511E" w:rsidP="008037B0">
      <w:pPr>
        <w:pStyle w:val="Standard"/>
        <w:numPr>
          <w:ilvl w:val="0"/>
          <w:numId w:val="73"/>
        </w:numPr>
        <w:jc w:val="both"/>
        <w:rPr>
          <w:sz w:val="28"/>
          <w:szCs w:val="28"/>
          <w:shd w:val="clear" w:color="auto" w:fill="FFFFFF"/>
        </w:rPr>
      </w:pPr>
      <w:r w:rsidRPr="00E4511E">
        <w:rPr>
          <w:sz w:val="28"/>
          <w:szCs w:val="28"/>
          <w:shd w:val="clear" w:color="auto" w:fill="FFFFFF"/>
        </w:rPr>
        <w:t>cechy i wymiary osobowości – ich powstawanie i konsekwencje</w:t>
      </w:r>
    </w:p>
    <w:p w:rsidR="00E4511E" w:rsidRDefault="00E4511E" w:rsidP="003A3782">
      <w:pPr>
        <w:pStyle w:val="Akapitzlist"/>
        <w:rPr>
          <w:sz w:val="28"/>
          <w:szCs w:val="28"/>
          <w:shd w:val="clear" w:color="auto" w:fill="FFFFFF"/>
        </w:rPr>
      </w:pPr>
    </w:p>
    <w:p w:rsidR="00E4511E" w:rsidRPr="00866A59" w:rsidRDefault="00E4511E" w:rsidP="008037B0">
      <w:pPr>
        <w:pStyle w:val="Standard"/>
        <w:numPr>
          <w:ilvl w:val="0"/>
          <w:numId w:val="73"/>
        </w:numPr>
        <w:jc w:val="both"/>
        <w:rPr>
          <w:sz w:val="28"/>
          <w:szCs w:val="28"/>
          <w:shd w:val="clear" w:color="auto" w:fill="FFFFFF"/>
        </w:rPr>
      </w:pPr>
      <w:r w:rsidRPr="00E4511E">
        <w:rPr>
          <w:sz w:val="28"/>
          <w:szCs w:val="28"/>
          <w:shd w:val="clear" w:color="auto" w:fill="FFFFFF"/>
        </w:rPr>
        <w:t>różne rodzaje stresu i sposoby radzenie sobie z nim</w:t>
      </w:r>
      <w:r w:rsidR="00866A59">
        <w:rPr>
          <w:sz w:val="28"/>
          <w:szCs w:val="28"/>
          <w:shd w:val="clear" w:color="auto" w:fill="FFFFFF"/>
        </w:rPr>
        <w:t>.</w:t>
      </w:r>
      <w:r w:rsidRPr="00E4511E">
        <w:rPr>
          <w:sz w:val="28"/>
          <w:szCs w:val="28"/>
          <w:shd w:val="clear" w:color="auto" w:fill="FFFFFF"/>
        </w:rPr>
        <w:t xml:space="preserve"> </w:t>
      </w:r>
    </w:p>
    <w:p w:rsidR="00765E28" w:rsidRDefault="00765E28" w:rsidP="003A3782">
      <w:pPr>
        <w:pStyle w:val="Standard"/>
        <w:jc w:val="both"/>
        <w:rPr>
          <w:b/>
          <w:bCs/>
          <w:iCs/>
          <w:sz w:val="28"/>
          <w:szCs w:val="28"/>
          <w:shd w:val="clear" w:color="auto" w:fill="FFFFFF"/>
        </w:rPr>
      </w:pPr>
    </w:p>
    <w:p w:rsidR="00E4511E" w:rsidRPr="0048460C" w:rsidRDefault="00E4511E" w:rsidP="003A3782">
      <w:pPr>
        <w:pStyle w:val="Standard"/>
        <w:jc w:val="both"/>
        <w:rPr>
          <w:iCs/>
          <w:sz w:val="28"/>
          <w:szCs w:val="28"/>
          <w:shd w:val="clear" w:color="auto" w:fill="FFFFFF"/>
        </w:rPr>
      </w:pPr>
      <w:r w:rsidRPr="0048460C">
        <w:rPr>
          <w:b/>
          <w:bCs/>
          <w:iCs/>
          <w:sz w:val="28"/>
          <w:szCs w:val="28"/>
          <w:shd w:val="clear" w:color="auto" w:fill="FFFFFF"/>
        </w:rPr>
        <w:lastRenderedPageBreak/>
        <w:t>Cele</w:t>
      </w:r>
      <w:r w:rsidRPr="0048460C">
        <w:rPr>
          <w:iCs/>
          <w:sz w:val="28"/>
          <w:szCs w:val="28"/>
          <w:shd w:val="clear" w:color="auto" w:fill="FFFFFF"/>
        </w:rPr>
        <w:t>:</w:t>
      </w:r>
    </w:p>
    <w:p w:rsidR="001C15C5" w:rsidRDefault="00E4511E" w:rsidP="003B3BA1">
      <w:pPr>
        <w:pStyle w:val="Standard"/>
        <w:numPr>
          <w:ilvl w:val="0"/>
          <w:numId w:val="76"/>
        </w:numPr>
        <w:jc w:val="both"/>
        <w:rPr>
          <w:sz w:val="28"/>
          <w:szCs w:val="28"/>
          <w:shd w:val="clear" w:color="auto" w:fill="FFFFFF"/>
        </w:rPr>
      </w:pPr>
      <w:r w:rsidRPr="00E4511E">
        <w:rPr>
          <w:sz w:val="28"/>
          <w:szCs w:val="28"/>
          <w:shd w:val="clear" w:color="auto" w:fill="FFFFFF"/>
        </w:rPr>
        <w:t xml:space="preserve">nabycie i rozwój umiejętności rozpoznawania i rozumienia własnych </w:t>
      </w:r>
    </w:p>
    <w:p w:rsidR="001C15C5" w:rsidRDefault="00E4511E" w:rsidP="003B3BA1">
      <w:pPr>
        <w:pStyle w:val="Standard"/>
        <w:numPr>
          <w:ilvl w:val="0"/>
          <w:numId w:val="76"/>
        </w:numPr>
        <w:jc w:val="both"/>
        <w:rPr>
          <w:sz w:val="28"/>
          <w:szCs w:val="28"/>
          <w:shd w:val="clear" w:color="auto" w:fill="FFFFFF"/>
        </w:rPr>
      </w:pPr>
      <w:r w:rsidRPr="001C15C5">
        <w:rPr>
          <w:sz w:val="28"/>
          <w:szCs w:val="28"/>
          <w:shd w:val="clear" w:color="auto" w:fill="FFFFFF"/>
        </w:rPr>
        <w:t>emocji w różnych sytuacjach życiowych</w:t>
      </w:r>
    </w:p>
    <w:p w:rsidR="001C15C5" w:rsidRDefault="00E4511E" w:rsidP="003B3BA1">
      <w:pPr>
        <w:pStyle w:val="Standard"/>
        <w:numPr>
          <w:ilvl w:val="0"/>
          <w:numId w:val="76"/>
        </w:numPr>
        <w:jc w:val="both"/>
        <w:rPr>
          <w:sz w:val="28"/>
          <w:szCs w:val="28"/>
          <w:shd w:val="clear" w:color="auto" w:fill="FFFFFF"/>
        </w:rPr>
      </w:pPr>
      <w:r w:rsidRPr="001C15C5">
        <w:rPr>
          <w:sz w:val="28"/>
          <w:szCs w:val="28"/>
          <w:shd w:val="clear" w:color="auto" w:fill="FFFFFF"/>
        </w:rPr>
        <w:t>poznawanie i ćwiczenie sposobów radzenia sobie ze stresem</w:t>
      </w:r>
    </w:p>
    <w:p w:rsidR="001C15C5" w:rsidRDefault="00E4511E" w:rsidP="003B3BA1">
      <w:pPr>
        <w:pStyle w:val="Standard"/>
        <w:numPr>
          <w:ilvl w:val="0"/>
          <w:numId w:val="76"/>
        </w:numPr>
        <w:jc w:val="both"/>
        <w:rPr>
          <w:sz w:val="28"/>
          <w:szCs w:val="28"/>
          <w:shd w:val="clear" w:color="auto" w:fill="FFFFFF"/>
        </w:rPr>
      </w:pPr>
      <w:r w:rsidRPr="001C15C5">
        <w:rPr>
          <w:sz w:val="28"/>
          <w:szCs w:val="28"/>
          <w:shd w:val="clear" w:color="auto" w:fill="FFFFFF"/>
        </w:rPr>
        <w:t xml:space="preserve">budowanie i rozwijanie zdolności do nawiązywania i podtrzymywanie </w:t>
      </w:r>
    </w:p>
    <w:p w:rsidR="001C15C5" w:rsidRDefault="00E4511E" w:rsidP="003B3BA1">
      <w:pPr>
        <w:pStyle w:val="Standard"/>
        <w:numPr>
          <w:ilvl w:val="0"/>
          <w:numId w:val="76"/>
        </w:numPr>
        <w:jc w:val="both"/>
        <w:rPr>
          <w:sz w:val="28"/>
          <w:szCs w:val="28"/>
          <w:shd w:val="clear" w:color="auto" w:fill="FFFFFF"/>
        </w:rPr>
      </w:pPr>
      <w:r w:rsidRPr="001C15C5">
        <w:rPr>
          <w:sz w:val="28"/>
          <w:szCs w:val="28"/>
          <w:shd w:val="clear" w:color="auto" w:fill="FFFFFF"/>
        </w:rPr>
        <w:t>ptymalnych relacji emocjonalnych z innymi ludźmi</w:t>
      </w:r>
    </w:p>
    <w:p w:rsidR="001C15C5" w:rsidRDefault="00E4511E" w:rsidP="003B3BA1">
      <w:pPr>
        <w:pStyle w:val="Standard"/>
        <w:numPr>
          <w:ilvl w:val="0"/>
          <w:numId w:val="76"/>
        </w:numPr>
        <w:jc w:val="both"/>
        <w:rPr>
          <w:sz w:val="28"/>
          <w:szCs w:val="28"/>
          <w:shd w:val="clear" w:color="auto" w:fill="FFFFFF"/>
        </w:rPr>
      </w:pPr>
      <w:r w:rsidRPr="001C15C5">
        <w:rPr>
          <w:sz w:val="28"/>
          <w:szCs w:val="28"/>
          <w:shd w:val="clear" w:color="auto" w:fill="FFFFFF"/>
        </w:rPr>
        <w:t>budowanie i wspieranie procesów motywacyjnych</w:t>
      </w:r>
    </w:p>
    <w:p w:rsidR="00E4511E" w:rsidRDefault="00E4511E" w:rsidP="003B3BA1">
      <w:pPr>
        <w:pStyle w:val="Standard"/>
        <w:numPr>
          <w:ilvl w:val="0"/>
          <w:numId w:val="76"/>
        </w:numPr>
        <w:jc w:val="both"/>
        <w:rPr>
          <w:sz w:val="28"/>
          <w:szCs w:val="28"/>
          <w:shd w:val="clear" w:color="auto" w:fill="FFFFFF"/>
        </w:rPr>
      </w:pPr>
      <w:r w:rsidRPr="001C15C5">
        <w:rPr>
          <w:sz w:val="28"/>
          <w:szCs w:val="28"/>
          <w:shd w:val="clear" w:color="auto" w:fill="FFFFFF"/>
        </w:rPr>
        <w:t>zwiększanie świadomości własnych cech osobowości i temperamentu</w:t>
      </w:r>
    </w:p>
    <w:p w:rsidR="00E4511E" w:rsidRDefault="00E4511E" w:rsidP="003B3BA1">
      <w:pPr>
        <w:pStyle w:val="Standard"/>
        <w:numPr>
          <w:ilvl w:val="0"/>
          <w:numId w:val="76"/>
        </w:numPr>
        <w:jc w:val="both"/>
        <w:rPr>
          <w:sz w:val="28"/>
          <w:szCs w:val="28"/>
          <w:shd w:val="clear" w:color="auto" w:fill="FFFFFF"/>
        </w:rPr>
      </w:pPr>
      <w:r w:rsidRPr="00E4511E">
        <w:rPr>
          <w:sz w:val="28"/>
          <w:szCs w:val="28"/>
          <w:shd w:val="clear" w:color="auto" w:fill="FFFFFF"/>
        </w:rPr>
        <w:t>wykorzystanie w praktyce wiedzy o  rozwojou dorosłego człowieka</w:t>
      </w:r>
    </w:p>
    <w:p w:rsidR="0048460C" w:rsidRPr="00E4511E" w:rsidRDefault="0048460C" w:rsidP="00866A59">
      <w:pPr>
        <w:pStyle w:val="Standard"/>
        <w:ind w:left="720"/>
        <w:jc w:val="both"/>
        <w:rPr>
          <w:sz w:val="28"/>
          <w:szCs w:val="28"/>
          <w:shd w:val="clear" w:color="auto" w:fill="FFFFFF"/>
        </w:rPr>
      </w:pPr>
    </w:p>
    <w:p w:rsidR="0048460C" w:rsidRDefault="00E4511E" w:rsidP="003A3782">
      <w:pPr>
        <w:pStyle w:val="Standard"/>
        <w:jc w:val="both"/>
        <w:rPr>
          <w:b/>
          <w:bCs/>
          <w:iCs/>
          <w:sz w:val="28"/>
          <w:szCs w:val="28"/>
          <w:shd w:val="clear" w:color="auto" w:fill="FFFFFF"/>
        </w:rPr>
      </w:pPr>
      <w:r w:rsidRPr="0048460C">
        <w:rPr>
          <w:b/>
          <w:bCs/>
          <w:iCs/>
          <w:sz w:val="28"/>
          <w:szCs w:val="28"/>
          <w:shd w:val="clear" w:color="auto" w:fill="FFFFFF"/>
        </w:rPr>
        <w:t>Metody:</w:t>
      </w:r>
    </w:p>
    <w:p w:rsidR="00866A59" w:rsidRPr="0048460C" w:rsidRDefault="00866A59" w:rsidP="003A3782">
      <w:pPr>
        <w:pStyle w:val="Standard"/>
        <w:jc w:val="both"/>
        <w:rPr>
          <w:b/>
          <w:bCs/>
          <w:iCs/>
          <w:sz w:val="28"/>
          <w:szCs w:val="28"/>
          <w:shd w:val="clear" w:color="auto" w:fill="FFFFFF"/>
        </w:rPr>
      </w:pPr>
    </w:p>
    <w:p w:rsidR="00E4511E" w:rsidRPr="00E4511E" w:rsidRDefault="00E4511E" w:rsidP="003B3BA1">
      <w:pPr>
        <w:pStyle w:val="Standard"/>
        <w:numPr>
          <w:ilvl w:val="0"/>
          <w:numId w:val="77"/>
        </w:numPr>
        <w:jc w:val="both"/>
        <w:rPr>
          <w:sz w:val="28"/>
          <w:szCs w:val="28"/>
          <w:shd w:val="clear" w:color="auto" w:fill="FFFFFF"/>
        </w:rPr>
      </w:pPr>
      <w:r w:rsidRPr="00E4511E">
        <w:rPr>
          <w:sz w:val="28"/>
          <w:szCs w:val="28"/>
          <w:shd w:val="clear" w:color="auto" w:fill="FFFFFF"/>
        </w:rPr>
        <w:t>wykład</w:t>
      </w:r>
    </w:p>
    <w:p w:rsidR="00E4511E" w:rsidRPr="00E4511E" w:rsidRDefault="00E4511E" w:rsidP="003B3BA1">
      <w:pPr>
        <w:pStyle w:val="Standard"/>
        <w:numPr>
          <w:ilvl w:val="0"/>
          <w:numId w:val="77"/>
        </w:numPr>
        <w:jc w:val="both"/>
        <w:rPr>
          <w:sz w:val="28"/>
          <w:szCs w:val="28"/>
          <w:shd w:val="clear" w:color="auto" w:fill="FFFFFF"/>
        </w:rPr>
      </w:pPr>
      <w:r w:rsidRPr="00E4511E">
        <w:rPr>
          <w:sz w:val="28"/>
          <w:szCs w:val="28"/>
          <w:shd w:val="clear" w:color="auto" w:fill="FFFFFF"/>
        </w:rPr>
        <w:t>pogadanka</w:t>
      </w:r>
    </w:p>
    <w:p w:rsidR="00E4511E" w:rsidRPr="00E4511E" w:rsidRDefault="00E4511E" w:rsidP="003B3BA1">
      <w:pPr>
        <w:pStyle w:val="Standard"/>
        <w:numPr>
          <w:ilvl w:val="0"/>
          <w:numId w:val="77"/>
        </w:numPr>
        <w:jc w:val="both"/>
        <w:rPr>
          <w:sz w:val="28"/>
          <w:szCs w:val="28"/>
          <w:shd w:val="clear" w:color="auto" w:fill="FFFFFF"/>
        </w:rPr>
      </w:pPr>
      <w:r w:rsidRPr="00E4511E">
        <w:rPr>
          <w:sz w:val="28"/>
          <w:szCs w:val="28"/>
          <w:shd w:val="clear" w:color="auto" w:fill="FFFFFF"/>
        </w:rPr>
        <w:t>dyskusja</w:t>
      </w:r>
    </w:p>
    <w:p w:rsidR="00E4511E" w:rsidRPr="00E4511E" w:rsidRDefault="00E4511E" w:rsidP="003B3BA1">
      <w:pPr>
        <w:pStyle w:val="Standard"/>
        <w:numPr>
          <w:ilvl w:val="0"/>
          <w:numId w:val="77"/>
        </w:numPr>
        <w:jc w:val="both"/>
        <w:rPr>
          <w:sz w:val="28"/>
          <w:szCs w:val="28"/>
          <w:shd w:val="clear" w:color="auto" w:fill="FFFFFF"/>
        </w:rPr>
      </w:pPr>
      <w:r w:rsidRPr="00E4511E">
        <w:rPr>
          <w:sz w:val="28"/>
          <w:szCs w:val="28"/>
          <w:shd w:val="clear" w:color="auto" w:fill="FFFFFF"/>
        </w:rPr>
        <w:t>praca w parach</w:t>
      </w:r>
    </w:p>
    <w:p w:rsidR="00E4511E" w:rsidRPr="00E4511E" w:rsidRDefault="00E4511E" w:rsidP="003B3BA1">
      <w:pPr>
        <w:pStyle w:val="Standard"/>
        <w:numPr>
          <w:ilvl w:val="0"/>
          <w:numId w:val="77"/>
        </w:numPr>
        <w:jc w:val="both"/>
        <w:rPr>
          <w:sz w:val="28"/>
          <w:szCs w:val="28"/>
          <w:shd w:val="clear" w:color="auto" w:fill="FFFFFF"/>
        </w:rPr>
      </w:pPr>
      <w:r w:rsidRPr="00E4511E">
        <w:rPr>
          <w:sz w:val="28"/>
          <w:szCs w:val="28"/>
          <w:shd w:val="clear" w:color="auto" w:fill="FFFFFF"/>
        </w:rPr>
        <w:t>warsztaty</w:t>
      </w:r>
    </w:p>
    <w:p w:rsidR="00E4511E" w:rsidRPr="00E4511E" w:rsidRDefault="00E4511E" w:rsidP="003B3BA1">
      <w:pPr>
        <w:pStyle w:val="Standard"/>
        <w:numPr>
          <w:ilvl w:val="0"/>
          <w:numId w:val="77"/>
        </w:numPr>
        <w:jc w:val="both"/>
        <w:rPr>
          <w:sz w:val="28"/>
          <w:szCs w:val="28"/>
          <w:shd w:val="clear" w:color="auto" w:fill="FFFFFF"/>
        </w:rPr>
      </w:pPr>
      <w:r w:rsidRPr="00E4511E">
        <w:rPr>
          <w:sz w:val="28"/>
          <w:szCs w:val="28"/>
          <w:shd w:val="clear" w:color="auto" w:fill="FFFFFF"/>
        </w:rPr>
        <w:t>scenki</w:t>
      </w:r>
    </w:p>
    <w:p w:rsidR="00E4511E" w:rsidRPr="00E4511E" w:rsidRDefault="00E4511E" w:rsidP="003B3BA1">
      <w:pPr>
        <w:pStyle w:val="Standard"/>
        <w:numPr>
          <w:ilvl w:val="0"/>
          <w:numId w:val="77"/>
        </w:numPr>
        <w:jc w:val="both"/>
        <w:rPr>
          <w:sz w:val="28"/>
          <w:szCs w:val="28"/>
          <w:shd w:val="clear" w:color="auto" w:fill="FFFFFF"/>
        </w:rPr>
      </w:pPr>
      <w:r w:rsidRPr="00E4511E">
        <w:rPr>
          <w:sz w:val="28"/>
          <w:szCs w:val="28"/>
          <w:shd w:val="clear" w:color="auto" w:fill="FFFFFF"/>
        </w:rPr>
        <w:t>dialog motywujący</w:t>
      </w:r>
    </w:p>
    <w:p w:rsidR="00E4511E" w:rsidRPr="00E4511E" w:rsidRDefault="00E4511E" w:rsidP="003B3BA1">
      <w:pPr>
        <w:pStyle w:val="Standard"/>
        <w:numPr>
          <w:ilvl w:val="0"/>
          <w:numId w:val="77"/>
        </w:numPr>
        <w:jc w:val="both"/>
        <w:rPr>
          <w:sz w:val="28"/>
          <w:szCs w:val="28"/>
          <w:shd w:val="clear" w:color="auto" w:fill="FFFFFF"/>
        </w:rPr>
      </w:pPr>
      <w:r w:rsidRPr="00E4511E">
        <w:rPr>
          <w:sz w:val="28"/>
          <w:szCs w:val="28"/>
          <w:shd w:val="clear" w:color="auto" w:fill="FFFFFF"/>
        </w:rPr>
        <w:t>techniki poznawcze</w:t>
      </w:r>
    </w:p>
    <w:p w:rsidR="00E4511E" w:rsidRPr="00E4511E" w:rsidRDefault="00E4511E" w:rsidP="003B3BA1">
      <w:pPr>
        <w:pStyle w:val="Standard"/>
        <w:numPr>
          <w:ilvl w:val="0"/>
          <w:numId w:val="77"/>
        </w:numPr>
        <w:jc w:val="both"/>
        <w:rPr>
          <w:sz w:val="28"/>
          <w:szCs w:val="28"/>
          <w:shd w:val="clear" w:color="auto" w:fill="FFFFFF"/>
        </w:rPr>
      </w:pPr>
      <w:r w:rsidRPr="00E4511E">
        <w:rPr>
          <w:sz w:val="28"/>
          <w:szCs w:val="28"/>
          <w:shd w:val="clear" w:color="auto" w:fill="FFFFFF"/>
        </w:rPr>
        <w:t>rozmowa ukierunkowana</w:t>
      </w:r>
    </w:p>
    <w:p w:rsidR="00E4511E" w:rsidRPr="00E4511E" w:rsidRDefault="00E4511E" w:rsidP="003B3BA1">
      <w:pPr>
        <w:pStyle w:val="Standard"/>
        <w:numPr>
          <w:ilvl w:val="0"/>
          <w:numId w:val="77"/>
        </w:numPr>
        <w:jc w:val="both"/>
        <w:rPr>
          <w:sz w:val="28"/>
          <w:szCs w:val="28"/>
          <w:shd w:val="clear" w:color="auto" w:fill="FFFFFF"/>
        </w:rPr>
      </w:pPr>
      <w:r w:rsidRPr="00E4511E">
        <w:rPr>
          <w:sz w:val="28"/>
          <w:szCs w:val="28"/>
          <w:shd w:val="clear" w:color="auto" w:fill="FFFFFF"/>
        </w:rPr>
        <w:t>analiza przypadków</w:t>
      </w:r>
    </w:p>
    <w:p w:rsidR="00E4511E" w:rsidRPr="00E4511E" w:rsidRDefault="00E4511E" w:rsidP="003B3BA1">
      <w:pPr>
        <w:pStyle w:val="Standard"/>
        <w:numPr>
          <w:ilvl w:val="0"/>
          <w:numId w:val="77"/>
        </w:numPr>
        <w:jc w:val="both"/>
        <w:rPr>
          <w:sz w:val="28"/>
          <w:szCs w:val="28"/>
          <w:shd w:val="clear" w:color="auto" w:fill="FFFFFF"/>
        </w:rPr>
      </w:pPr>
      <w:r w:rsidRPr="00E4511E">
        <w:rPr>
          <w:sz w:val="28"/>
          <w:szCs w:val="28"/>
          <w:shd w:val="clear" w:color="auto" w:fill="FFFFFF"/>
        </w:rPr>
        <w:t>ekspresja zadaniowa</w:t>
      </w:r>
    </w:p>
    <w:p w:rsidR="00E4511E" w:rsidRPr="00E4511E" w:rsidRDefault="00E4511E" w:rsidP="003B3BA1">
      <w:pPr>
        <w:pStyle w:val="Standard"/>
        <w:numPr>
          <w:ilvl w:val="0"/>
          <w:numId w:val="77"/>
        </w:numPr>
        <w:jc w:val="both"/>
        <w:rPr>
          <w:sz w:val="28"/>
          <w:szCs w:val="28"/>
          <w:shd w:val="clear" w:color="auto" w:fill="FFFFFF"/>
        </w:rPr>
      </w:pPr>
      <w:r w:rsidRPr="00E4511E">
        <w:rPr>
          <w:sz w:val="28"/>
          <w:szCs w:val="28"/>
          <w:shd w:val="clear" w:color="auto" w:fill="FFFFFF"/>
        </w:rPr>
        <w:t>dialog sokratejski</w:t>
      </w:r>
    </w:p>
    <w:p w:rsidR="00E4511E" w:rsidRDefault="00E4511E" w:rsidP="003B3BA1">
      <w:pPr>
        <w:pStyle w:val="Standard"/>
        <w:numPr>
          <w:ilvl w:val="0"/>
          <w:numId w:val="77"/>
        </w:numPr>
        <w:jc w:val="both"/>
        <w:rPr>
          <w:sz w:val="28"/>
          <w:szCs w:val="28"/>
          <w:shd w:val="clear" w:color="auto" w:fill="FFFFFF"/>
        </w:rPr>
      </w:pPr>
      <w:r w:rsidRPr="00E4511E">
        <w:rPr>
          <w:sz w:val="28"/>
          <w:szCs w:val="28"/>
          <w:shd w:val="clear" w:color="auto" w:fill="FFFFFF"/>
        </w:rPr>
        <w:t>informacje zwrotne</w:t>
      </w:r>
    </w:p>
    <w:p w:rsidR="009C6DA7" w:rsidRPr="00E4511E" w:rsidRDefault="009C6DA7" w:rsidP="003A3782">
      <w:pPr>
        <w:pStyle w:val="Standard"/>
        <w:jc w:val="both"/>
        <w:rPr>
          <w:sz w:val="28"/>
          <w:szCs w:val="28"/>
          <w:shd w:val="clear" w:color="auto" w:fill="FFFFFF"/>
        </w:rPr>
      </w:pPr>
    </w:p>
    <w:p w:rsidR="00E4511E" w:rsidRPr="0048460C" w:rsidRDefault="00E4511E" w:rsidP="003A3782">
      <w:pPr>
        <w:pStyle w:val="Standard"/>
        <w:jc w:val="both"/>
        <w:rPr>
          <w:iCs/>
          <w:sz w:val="28"/>
          <w:szCs w:val="28"/>
          <w:shd w:val="clear" w:color="auto" w:fill="FFFFFF"/>
        </w:rPr>
      </w:pPr>
      <w:r w:rsidRPr="0048460C">
        <w:rPr>
          <w:b/>
          <w:bCs/>
          <w:iCs/>
          <w:sz w:val="28"/>
          <w:szCs w:val="28"/>
          <w:shd w:val="clear" w:color="auto" w:fill="FFFFFF"/>
        </w:rPr>
        <w:t>Efekty</w:t>
      </w:r>
      <w:r w:rsidRPr="0048460C">
        <w:rPr>
          <w:iCs/>
          <w:sz w:val="28"/>
          <w:szCs w:val="28"/>
          <w:shd w:val="clear" w:color="auto" w:fill="FFFFFF"/>
        </w:rPr>
        <w:t>:</w:t>
      </w:r>
    </w:p>
    <w:p w:rsidR="00EA1B5E" w:rsidRPr="00EA1B5E" w:rsidRDefault="00A9142F" w:rsidP="003A3782">
      <w:pPr>
        <w:pStyle w:val="Standard"/>
        <w:jc w:val="both"/>
        <w:rPr>
          <w:sz w:val="28"/>
          <w:szCs w:val="28"/>
        </w:rPr>
      </w:pPr>
      <w:r>
        <w:rPr>
          <w:sz w:val="28"/>
          <w:szCs w:val="28"/>
          <w:shd w:val="clear" w:color="auto" w:fill="FFFFFF"/>
        </w:rPr>
        <w:t>Oczekuje się, że uczestnicy posiądą lepszą orientację w zakresie zachodzących w nich procesów emocjonalnych i ich wpływ na unkcjonowanie społeczne</w:t>
      </w:r>
      <w:r w:rsidR="00EA1B5E">
        <w:rPr>
          <w:sz w:val="28"/>
          <w:szCs w:val="28"/>
          <w:shd w:val="clear" w:color="auto" w:fill="FFFFFF"/>
        </w:rPr>
        <w:t xml:space="preserve">,        a także , że nastąpi </w:t>
      </w:r>
      <w:r w:rsidR="00EA1B5E" w:rsidRPr="00EA1B5E">
        <w:rPr>
          <w:sz w:val="28"/>
          <w:szCs w:val="28"/>
        </w:rPr>
        <w:t xml:space="preserve">zrozumienie mechanizmów psychicznych leżących </w:t>
      </w:r>
      <w:r w:rsidR="00EA1B5E">
        <w:rPr>
          <w:sz w:val="28"/>
          <w:szCs w:val="28"/>
        </w:rPr>
        <w:t xml:space="preserve">              </w:t>
      </w:r>
      <w:r w:rsidR="00EA1B5E" w:rsidRPr="00EA1B5E">
        <w:rPr>
          <w:sz w:val="28"/>
          <w:szCs w:val="28"/>
        </w:rPr>
        <w:t xml:space="preserve">u podstaw funkcjonowania jednostki w </w:t>
      </w:r>
      <w:r w:rsidR="00EA1B5E">
        <w:rPr>
          <w:sz w:val="28"/>
          <w:szCs w:val="28"/>
        </w:rPr>
        <w:t xml:space="preserve">różnych sferach życia. Uczestnicy zajęć zdobędzą </w:t>
      </w:r>
      <w:r w:rsidR="00EA1B5E" w:rsidRPr="00EA1B5E">
        <w:rPr>
          <w:sz w:val="28"/>
          <w:szCs w:val="28"/>
        </w:rPr>
        <w:t xml:space="preserve"> wiedzę i umiejętności praktyczne w obszarach takich jak, np. radzenie sobie ze stresem czy budowanie asertywnej postawy i zachowań.</w:t>
      </w:r>
    </w:p>
    <w:p w:rsidR="00E4511E" w:rsidRPr="00EA1B5E" w:rsidRDefault="00E4511E" w:rsidP="003A3782">
      <w:pPr>
        <w:pStyle w:val="Standard"/>
        <w:jc w:val="both"/>
        <w:rPr>
          <w:sz w:val="28"/>
          <w:szCs w:val="28"/>
          <w:shd w:val="clear" w:color="auto" w:fill="FFFFFF"/>
        </w:rPr>
      </w:pPr>
    </w:p>
    <w:p w:rsidR="00E4511E" w:rsidRPr="0048460C" w:rsidRDefault="00E4511E" w:rsidP="003A3782">
      <w:pPr>
        <w:pStyle w:val="Standard"/>
        <w:jc w:val="both"/>
        <w:rPr>
          <w:b/>
          <w:bCs/>
          <w:iCs/>
          <w:sz w:val="28"/>
          <w:szCs w:val="28"/>
          <w:shd w:val="clear" w:color="auto" w:fill="FFFFFF"/>
        </w:rPr>
      </w:pPr>
      <w:r w:rsidRPr="0048460C">
        <w:rPr>
          <w:b/>
          <w:bCs/>
          <w:iCs/>
          <w:sz w:val="28"/>
          <w:szCs w:val="28"/>
          <w:shd w:val="clear" w:color="auto" w:fill="FFFFFF"/>
        </w:rPr>
        <w:t>Planowana ilość zajęć:</w:t>
      </w:r>
    </w:p>
    <w:p w:rsidR="009C6DA7" w:rsidRPr="00E4511E" w:rsidRDefault="009C6DA7" w:rsidP="003A3782">
      <w:pPr>
        <w:pStyle w:val="Standard"/>
        <w:jc w:val="both"/>
        <w:rPr>
          <w:b/>
          <w:bCs/>
          <w:i/>
          <w:iCs/>
          <w:sz w:val="28"/>
          <w:szCs w:val="28"/>
          <w:shd w:val="clear" w:color="auto" w:fill="FFFFFF"/>
        </w:rPr>
      </w:pPr>
    </w:p>
    <w:p w:rsidR="00E4511E" w:rsidRPr="00E4511E" w:rsidRDefault="00E4511E" w:rsidP="003A3782">
      <w:pPr>
        <w:pStyle w:val="Standard"/>
        <w:jc w:val="both"/>
        <w:rPr>
          <w:sz w:val="28"/>
          <w:szCs w:val="28"/>
          <w:shd w:val="clear" w:color="auto" w:fill="FFFFFF"/>
        </w:rPr>
      </w:pPr>
      <w:r w:rsidRPr="00E4511E">
        <w:rPr>
          <w:sz w:val="28"/>
          <w:szCs w:val="28"/>
          <w:shd w:val="clear" w:color="auto" w:fill="FFFFFF"/>
        </w:rPr>
        <w:t>Zajęcia odbywać się będą raz w tygodniu dla 4 osób</w:t>
      </w:r>
    </w:p>
    <w:p w:rsidR="00E4511E" w:rsidRPr="00E4511E" w:rsidRDefault="00E4511E" w:rsidP="003A3782">
      <w:pPr>
        <w:pStyle w:val="Standard"/>
        <w:jc w:val="both"/>
        <w:rPr>
          <w:sz w:val="28"/>
          <w:szCs w:val="28"/>
          <w:shd w:val="clear" w:color="auto" w:fill="FFFFFF"/>
        </w:rPr>
      </w:pPr>
    </w:p>
    <w:p w:rsidR="00E4511E" w:rsidRPr="0048460C" w:rsidRDefault="001C15C5" w:rsidP="003A3782">
      <w:pPr>
        <w:pStyle w:val="Standard"/>
        <w:jc w:val="both"/>
        <w:rPr>
          <w:iCs/>
          <w:sz w:val="28"/>
          <w:szCs w:val="28"/>
          <w:shd w:val="clear" w:color="auto" w:fill="FFFFFF"/>
        </w:rPr>
      </w:pPr>
      <w:r w:rsidRPr="0048460C">
        <w:rPr>
          <w:b/>
          <w:bCs/>
          <w:iCs/>
          <w:sz w:val="28"/>
          <w:szCs w:val="28"/>
          <w:shd w:val="clear" w:color="auto" w:fill="FFFFFF"/>
        </w:rPr>
        <w:t>Realizator</w:t>
      </w:r>
      <w:r w:rsidR="0026707B">
        <w:rPr>
          <w:b/>
          <w:bCs/>
          <w:iCs/>
          <w:sz w:val="28"/>
          <w:szCs w:val="28"/>
          <w:shd w:val="clear" w:color="auto" w:fill="FFFFFF"/>
        </w:rPr>
        <w:t>:</w:t>
      </w:r>
    </w:p>
    <w:p w:rsidR="00E4511E" w:rsidRPr="00E4511E" w:rsidRDefault="00E4511E" w:rsidP="003A3782">
      <w:pPr>
        <w:pStyle w:val="Standard"/>
        <w:jc w:val="both"/>
        <w:rPr>
          <w:sz w:val="28"/>
          <w:szCs w:val="28"/>
          <w:shd w:val="clear" w:color="auto" w:fill="FFFFFF"/>
        </w:rPr>
      </w:pPr>
      <w:r w:rsidRPr="00E4511E">
        <w:rPr>
          <w:sz w:val="28"/>
          <w:szCs w:val="28"/>
          <w:shd w:val="clear" w:color="auto" w:fill="FFFFFF"/>
        </w:rPr>
        <w:t>Joanna Jaworska – Rusek</w:t>
      </w:r>
    </w:p>
    <w:p w:rsidR="00866A59" w:rsidRPr="0048460C" w:rsidRDefault="00866A59" w:rsidP="003A3782">
      <w:pPr>
        <w:pStyle w:val="Standard"/>
        <w:jc w:val="both"/>
        <w:rPr>
          <w:b/>
          <w:bCs/>
          <w:i/>
          <w:sz w:val="28"/>
          <w:szCs w:val="28"/>
          <w:u w:val="single"/>
          <w:shd w:val="clear" w:color="auto" w:fill="FFFFFF"/>
        </w:rPr>
      </w:pPr>
    </w:p>
    <w:p w:rsidR="00765E28" w:rsidRDefault="00765E28" w:rsidP="003A3782">
      <w:pPr>
        <w:pStyle w:val="Standard"/>
        <w:jc w:val="both"/>
        <w:rPr>
          <w:b/>
          <w:bCs/>
          <w:sz w:val="28"/>
          <w:szCs w:val="28"/>
          <w:u w:val="single"/>
          <w:shd w:val="clear" w:color="auto" w:fill="FFFFFF"/>
        </w:rPr>
      </w:pPr>
    </w:p>
    <w:p w:rsidR="00765E28" w:rsidRDefault="00765E28" w:rsidP="003A3782">
      <w:pPr>
        <w:pStyle w:val="Standard"/>
        <w:jc w:val="both"/>
        <w:rPr>
          <w:b/>
          <w:bCs/>
          <w:sz w:val="28"/>
          <w:szCs w:val="28"/>
          <w:u w:val="single"/>
          <w:shd w:val="clear" w:color="auto" w:fill="FFFFFF"/>
        </w:rPr>
      </w:pPr>
    </w:p>
    <w:p w:rsidR="00EA1B5E" w:rsidRPr="001F07F9" w:rsidRDefault="0013399B" w:rsidP="003A3782">
      <w:pPr>
        <w:pStyle w:val="Standard"/>
        <w:jc w:val="both"/>
        <w:rPr>
          <w:b/>
          <w:bCs/>
          <w:sz w:val="28"/>
          <w:szCs w:val="28"/>
          <w:shd w:val="clear" w:color="auto" w:fill="FFFFFF"/>
        </w:rPr>
      </w:pPr>
      <w:r w:rsidRPr="001F07F9">
        <w:rPr>
          <w:b/>
          <w:bCs/>
          <w:sz w:val="28"/>
          <w:szCs w:val="28"/>
          <w:shd w:val="clear" w:color="auto" w:fill="FFFFFF"/>
        </w:rPr>
        <w:t>3</w:t>
      </w:r>
      <w:r w:rsidR="003F64DD" w:rsidRPr="001F07F9">
        <w:rPr>
          <w:b/>
          <w:bCs/>
          <w:sz w:val="28"/>
          <w:szCs w:val="28"/>
          <w:shd w:val="clear" w:color="auto" w:fill="FFFFFF"/>
        </w:rPr>
        <w:t>a</w:t>
      </w:r>
      <w:r w:rsidRPr="001F07F9">
        <w:rPr>
          <w:b/>
          <w:bCs/>
          <w:sz w:val="28"/>
          <w:szCs w:val="28"/>
          <w:shd w:val="clear" w:color="auto" w:fill="FFFFFF"/>
        </w:rPr>
        <w:t xml:space="preserve">. </w:t>
      </w:r>
      <w:r w:rsidR="003C19F1" w:rsidRPr="001F07F9">
        <w:rPr>
          <w:b/>
          <w:bCs/>
          <w:i/>
          <w:sz w:val="28"/>
          <w:szCs w:val="28"/>
          <w:shd w:val="clear" w:color="auto" w:fill="FFFFFF"/>
        </w:rPr>
        <w:t>Wewnętrzne procesy psychiczne</w:t>
      </w:r>
    </w:p>
    <w:p w:rsidR="00EA1B5E" w:rsidRPr="0048460C" w:rsidRDefault="00EA1B5E" w:rsidP="003A3782">
      <w:pPr>
        <w:pStyle w:val="Standard"/>
        <w:jc w:val="both"/>
        <w:rPr>
          <w:b/>
          <w:bCs/>
          <w:i/>
          <w:sz w:val="28"/>
          <w:szCs w:val="28"/>
          <w:shd w:val="clear" w:color="auto" w:fill="FFFFFF"/>
        </w:rPr>
      </w:pPr>
    </w:p>
    <w:p w:rsidR="005217C3" w:rsidRPr="0048460C" w:rsidRDefault="005217C3" w:rsidP="003A3782">
      <w:pPr>
        <w:pStyle w:val="Standard"/>
        <w:jc w:val="both"/>
        <w:rPr>
          <w:b/>
          <w:bCs/>
          <w:iCs/>
          <w:sz w:val="28"/>
          <w:szCs w:val="28"/>
        </w:rPr>
      </w:pPr>
      <w:r w:rsidRPr="005217C3">
        <w:rPr>
          <w:b/>
          <w:bCs/>
          <w:i/>
          <w:iCs/>
        </w:rPr>
        <w:t xml:space="preserve"> </w:t>
      </w:r>
      <w:r w:rsidRPr="0048460C">
        <w:rPr>
          <w:b/>
          <w:bCs/>
          <w:iCs/>
          <w:sz w:val="28"/>
          <w:szCs w:val="28"/>
        </w:rPr>
        <w:t>Propozycje zajęć:</w:t>
      </w:r>
    </w:p>
    <w:p w:rsidR="009C6DA7" w:rsidRPr="00EA1B5E" w:rsidRDefault="009C6DA7" w:rsidP="003A3782">
      <w:pPr>
        <w:pStyle w:val="Standard"/>
        <w:jc w:val="both"/>
        <w:rPr>
          <w:b/>
          <w:bCs/>
          <w:i/>
          <w:iCs/>
          <w:sz w:val="28"/>
          <w:szCs w:val="28"/>
        </w:rPr>
      </w:pPr>
    </w:p>
    <w:p w:rsidR="005217C3" w:rsidRPr="005217C3" w:rsidRDefault="005217C3" w:rsidP="00A603B6">
      <w:pPr>
        <w:pStyle w:val="Standard"/>
        <w:numPr>
          <w:ilvl w:val="0"/>
          <w:numId w:val="6"/>
        </w:numPr>
        <w:jc w:val="both"/>
        <w:rPr>
          <w:sz w:val="28"/>
          <w:szCs w:val="28"/>
        </w:rPr>
      </w:pPr>
      <w:r w:rsidRPr="005217C3">
        <w:rPr>
          <w:sz w:val="28"/>
          <w:szCs w:val="28"/>
        </w:rPr>
        <w:t>natura i dynamika emocji</w:t>
      </w:r>
    </w:p>
    <w:p w:rsidR="005217C3" w:rsidRPr="005217C3" w:rsidRDefault="005217C3" w:rsidP="00A603B6">
      <w:pPr>
        <w:pStyle w:val="Standard"/>
        <w:numPr>
          <w:ilvl w:val="0"/>
          <w:numId w:val="6"/>
        </w:numPr>
        <w:jc w:val="both"/>
        <w:rPr>
          <w:sz w:val="28"/>
          <w:szCs w:val="28"/>
        </w:rPr>
      </w:pPr>
      <w:r w:rsidRPr="005217C3">
        <w:rPr>
          <w:sz w:val="28"/>
          <w:szCs w:val="28"/>
        </w:rPr>
        <w:t>systemy regulacji emocji</w:t>
      </w:r>
    </w:p>
    <w:p w:rsidR="005217C3" w:rsidRPr="005217C3" w:rsidRDefault="005217C3" w:rsidP="00A603B6">
      <w:pPr>
        <w:pStyle w:val="Standard"/>
        <w:numPr>
          <w:ilvl w:val="0"/>
          <w:numId w:val="6"/>
        </w:numPr>
        <w:jc w:val="both"/>
        <w:rPr>
          <w:sz w:val="28"/>
          <w:szCs w:val="28"/>
        </w:rPr>
      </w:pPr>
      <w:r w:rsidRPr="005217C3">
        <w:rPr>
          <w:sz w:val="28"/>
          <w:szCs w:val="28"/>
        </w:rPr>
        <w:t>inteligencja emocjonalna</w:t>
      </w:r>
    </w:p>
    <w:p w:rsidR="005217C3" w:rsidRPr="005217C3" w:rsidRDefault="005217C3" w:rsidP="00A603B6">
      <w:pPr>
        <w:pStyle w:val="Standard"/>
        <w:numPr>
          <w:ilvl w:val="0"/>
          <w:numId w:val="6"/>
        </w:numPr>
        <w:jc w:val="both"/>
        <w:rPr>
          <w:sz w:val="28"/>
          <w:szCs w:val="28"/>
        </w:rPr>
      </w:pPr>
      <w:r w:rsidRPr="005217C3">
        <w:rPr>
          <w:sz w:val="28"/>
          <w:szCs w:val="28"/>
        </w:rPr>
        <w:t>błędy poznawcze i ich oddziaływanie na emocje</w:t>
      </w:r>
    </w:p>
    <w:p w:rsidR="005217C3" w:rsidRPr="005217C3" w:rsidRDefault="005217C3" w:rsidP="00A603B6">
      <w:pPr>
        <w:pStyle w:val="Standard"/>
        <w:numPr>
          <w:ilvl w:val="0"/>
          <w:numId w:val="6"/>
        </w:numPr>
        <w:jc w:val="both"/>
        <w:rPr>
          <w:sz w:val="28"/>
          <w:szCs w:val="28"/>
        </w:rPr>
      </w:pPr>
      <w:r w:rsidRPr="005217C3">
        <w:rPr>
          <w:sz w:val="28"/>
          <w:szCs w:val="28"/>
        </w:rPr>
        <w:t>kryzysy emocjonalne</w:t>
      </w:r>
    </w:p>
    <w:p w:rsidR="005217C3" w:rsidRPr="005217C3" w:rsidRDefault="005217C3" w:rsidP="00A603B6">
      <w:pPr>
        <w:pStyle w:val="Standard"/>
        <w:numPr>
          <w:ilvl w:val="0"/>
          <w:numId w:val="6"/>
        </w:numPr>
        <w:jc w:val="both"/>
        <w:rPr>
          <w:sz w:val="28"/>
          <w:szCs w:val="28"/>
        </w:rPr>
      </w:pPr>
      <w:r w:rsidRPr="005217C3">
        <w:rPr>
          <w:sz w:val="28"/>
          <w:szCs w:val="28"/>
        </w:rPr>
        <w:t>poczucie umiejscowienia źródła kontroli</w:t>
      </w:r>
    </w:p>
    <w:p w:rsidR="005217C3" w:rsidRPr="005217C3" w:rsidRDefault="005217C3" w:rsidP="00A603B6">
      <w:pPr>
        <w:pStyle w:val="Standard"/>
        <w:numPr>
          <w:ilvl w:val="0"/>
          <w:numId w:val="6"/>
        </w:numPr>
        <w:jc w:val="both"/>
        <w:rPr>
          <w:sz w:val="28"/>
          <w:szCs w:val="28"/>
        </w:rPr>
      </w:pPr>
      <w:r w:rsidRPr="005217C3">
        <w:rPr>
          <w:sz w:val="28"/>
          <w:szCs w:val="28"/>
        </w:rPr>
        <w:t xml:space="preserve"> budowanie podstaw empatii</w:t>
      </w:r>
    </w:p>
    <w:p w:rsidR="005217C3" w:rsidRPr="005217C3" w:rsidRDefault="005217C3" w:rsidP="00A603B6">
      <w:pPr>
        <w:pStyle w:val="Standard"/>
        <w:numPr>
          <w:ilvl w:val="0"/>
          <w:numId w:val="6"/>
        </w:numPr>
        <w:jc w:val="both"/>
        <w:rPr>
          <w:sz w:val="28"/>
          <w:szCs w:val="28"/>
        </w:rPr>
      </w:pPr>
      <w:r w:rsidRPr="005217C3">
        <w:rPr>
          <w:sz w:val="28"/>
          <w:szCs w:val="28"/>
        </w:rPr>
        <w:t>psychiczne mechanizmy obronne</w:t>
      </w:r>
    </w:p>
    <w:p w:rsidR="005217C3" w:rsidRPr="005217C3" w:rsidRDefault="005217C3" w:rsidP="00A603B6">
      <w:pPr>
        <w:pStyle w:val="Standard"/>
        <w:numPr>
          <w:ilvl w:val="0"/>
          <w:numId w:val="6"/>
        </w:numPr>
        <w:jc w:val="both"/>
        <w:rPr>
          <w:sz w:val="28"/>
          <w:szCs w:val="28"/>
        </w:rPr>
      </w:pPr>
      <w:r w:rsidRPr="005217C3">
        <w:rPr>
          <w:sz w:val="28"/>
          <w:szCs w:val="28"/>
        </w:rPr>
        <w:t>podstawy budowania motywacji</w:t>
      </w:r>
    </w:p>
    <w:p w:rsidR="005217C3" w:rsidRPr="005217C3" w:rsidRDefault="005217C3" w:rsidP="00A603B6">
      <w:pPr>
        <w:pStyle w:val="Standard"/>
        <w:numPr>
          <w:ilvl w:val="0"/>
          <w:numId w:val="6"/>
        </w:numPr>
        <w:jc w:val="both"/>
        <w:rPr>
          <w:sz w:val="28"/>
          <w:szCs w:val="28"/>
        </w:rPr>
      </w:pPr>
      <w:r w:rsidRPr="005217C3">
        <w:rPr>
          <w:sz w:val="28"/>
          <w:szCs w:val="28"/>
        </w:rPr>
        <w:t>psychologia rozwoju człowieka dorosłego</w:t>
      </w:r>
    </w:p>
    <w:p w:rsidR="005217C3" w:rsidRPr="005217C3" w:rsidRDefault="005217C3" w:rsidP="00A603B6">
      <w:pPr>
        <w:pStyle w:val="Standard"/>
        <w:numPr>
          <w:ilvl w:val="0"/>
          <w:numId w:val="6"/>
        </w:numPr>
        <w:jc w:val="both"/>
        <w:rPr>
          <w:sz w:val="28"/>
          <w:szCs w:val="28"/>
        </w:rPr>
      </w:pPr>
      <w:r w:rsidRPr="005217C3">
        <w:rPr>
          <w:sz w:val="28"/>
          <w:szCs w:val="28"/>
        </w:rPr>
        <w:t>cechy i wymiary osobowości – ich powstawanie i konsekwencje</w:t>
      </w:r>
    </w:p>
    <w:p w:rsidR="005217C3" w:rsidRPr="005217C3" w:rsidRDefault="005217C3" w:rsidP="00A603B6">
      <w:pPr>
        <w:pStyle w:val="Standard"/>
        <w:numPr>
          <w:ilvl w:val="0"/>
          <w:numId w:val="6"/>
        </w:numPr>
        <w:jc w:val="both"/>
        <w:rPr>
          <w:sz w:val="28"/>
          <w:szCs w:val="28"/>
        </w:rPr>
      </w:pPr>
      <w:r w:rsidRPr="005217C3">
        <w:rPr>
          <w:sz w:val="28"/>
          <w:szCs w:val="28"/>
        </w:rPr>
        <w:t>kształtowanie asertywnych postaw – wyodrębniona grupa zajęć</w:t>
      </w:r>
    </w:p>
    <w:p w:rsidR="005217C3" w:rsidRPr="005217C3" w:rsidRDefault="005217C3" w:rsidP="00A603B6">
      <w:pPr>
        <w:pStyle w:val="Standard"/>
        <w:numPr>
          <w:ilvl w:val="0"/>
          <w:numId w:val="6"/>
        </w:numPr>
        <w:jc w:val="both"/>
        <w:rPr>
          <w:sz w:val="28"/>
          <w:szCs w:val="28"/>
        </w:rPr>
      </w:pPr>
      <w:r w:rsidRPr="005217C3">
        <w:rPr>
          <w:sz w:val="28"/>
          <w:szCs w:val="28"/>
        </w:rPr>
        <w:t xml:space="preserve">różne rodzaje stresu i sposoby radzenie sobie z nim </w:t>
      </w:r>
    </w:p>
    <w:p w:rsidR="005217C3" w:rsidRPr="005217C3" w:rsidRDefault="005217C3" w:rsidP="00A603B6">
      <w:pPr>
        <w:pStyle w:val="Standard"/>
        <w:numPr>
          <w:ilvl w:val="0"/>
          <w:numId w:val="6"/>
        </w:numPr>
        <w:jc w:val="both"/>
        <w:rPr>
          <w:sz w:val="28"/>
          <w:szCs w:val="28"/>
        </w:rPr>
      </w:pPr>
      <w:r w:rsidRPr="005217C3">
        <w:rPr>
          <w:sz w:val="28"/>
          <w:szCs w:val="28"/>
        </w:rPr>
        <w:t>budowanie poczucia własnej wartości – wyodrębniona grupa zajęć.</w:t>
      </w:r>
    </w:p>
    <w:p w:rsidR="009C6DA7" w:rsidRPr="005217C3" w:rsidRDefault="009C6DA7" w:rsidP="003A3782">
      <w:pPr>
        <w:pStyle w:val="Standard"/>
        <w:jc w:val="both"/>
        <w:rPr>
          <w:sz w:val="28"/>
          <w:szCs w:val="28"/>
        </w:rPr>
      </w:pPr>
    </w:p>
    <w:p w:rsidR="005217C3" w:rsidRPr="0048460C" w:rsidRDefault="005217C3" w:rsidP="003A3782">
      <w:pPr>
        <w:pStyle w:val="Standard"/>
        <w:jc w:val="both"/>
        <w:rPr>
          <w:b/>
          <w:bCs/>
          <w:iCs/>
          <w:sz w:val="28"/>
          <w:szCs w:val="28"/>
        </w:rPr>
      </w:pPr>
      <w:r w:rsidRPr="0048460C">
        <w:rPr>
          <w:b/>
          <w:bCs/>
          <w:iCs/>
          <w:sz w:val="28"/>
          <w:szCs w:val="28"/>
        </w:rPr>
        <w:t>Cele:</w:t>
      </w:r>
    </w:p>
    <w:p w:rsidR="00866A59" w:rsidRDefault="005217C3" w:rsidP="00A603B6">
      <w:pPr>
        <w:pStyle w:val="Standard"/>
        <w:numPr>
          <w:ilvl w:val="0"/>
          <w:numId w:val="7"/>
        </w:numPr>
        <w:jc w:val="both"/>
        <w:rPr>
          <w:sz w:val="28"/>
          <w:szCs w:val="28"/>
        </w:rPr>
      </w:pPr>
      <w:r w:rsidRPr="005217C3">
        <w:rPr>
          <w:sz w:val="28"/>
          <w:szCs w:val="28"/>
        </w:rPr>
        <w:t>nabycie umiejętności rozpoznawania i rozumienia włąsnych emocji</w:t>
      </w:r>
    </w:p>
    <w:p w:rsidR="005217C3" w:rsidRPr="005217C3" w:rsidRDefault="005217C3" w:rsidP="00866A59">
      <w:pPr>
        <w:pStyle w:val="Standard"/>
        <w:jc w:val="both"/>
        <w:rPr>
          <w:sz w:val="28"/>
          <w:szCs w:val="28"/>
        </w:rPr>
      </w:pPr>
      <w:r w:rsidRPr="005217C3">
        <w:rPr>
          <w:sz w:val="28"/>
          <w:szCs w:val="28"/>
        </w:rPr>
        <w:t xml:space="preserve"> </w:t>
      </w:r>
      <w:r w:rsidR="00866A59">
        <w:rPr>
          <w:sz w:val="28"/>
          <w:szCs w:val="28"/>
        </w:rPr>
        <w:t xml:space="preserve">        </w:t>
      </w:r>
      <w:r w:rsidRPr="005217C3">
        <w:rPr>
          <w:sz w:val="28"/>
          <w:szCs w:val="28"/>
        </w:rPr>
        <w:t>w różnych sytuacjach życiowych</w:t>
      </w:r>
    </w:p>
    <w:p w:rsidR="005217C3" w:rsidRPr="005217C3" w:rsidRDefault="005217C3" w:rsidP="00A603B6">
      <w:pPr>
        <w:pStyle w:val="Standard"/>
        <w:numPr>
          <w:ilvl w:val="0"/>
          <w:numId w:val="7"/>
        </w:numPr>
        <w:jc w:val="both"/>
        <w:rPr>
          <w:sz w:val="28"/>
          <w:szCs w:val="28"/>
        </w:rPr>
      </w:pPr>
      <w:r w:rsidRPr="005217C3">
        <w:rPr>
          <w:sz w:val="28"/>
          <w:szCs w:val="28"/>
        </w:rPr>
        <w:t>wykształcenie umiejętności efektywnego przeżywania swoich emocji</w:t>
      </w:r>
    </w:p>
    <w:p w:rsidR="00866A59" w:rsidRDefault="005217C3" w:rsidP="00A603B6">
      <w:pPr>
        <w:pStyle w:val="Standard"/>
        <w:numPr>
          <w:ilvl w:val="0"/>
          <w:numId w:val="7"/>
        </w:numPr>
        <w:jc w:val="both"/>
        <w:rPr>
          <w:sz w:val="28"/>
          <w:szCs w:val="28"/>
        </w:rPr>
      </w:pPr>
      <w:r w:rsidRPr="005217C3">
        <w:rPr>
          <w:sz w:val="28"/>
          <w:szCs w:val="28"/>
        </w:rPr>
        <w:t>budowanie i rozwijanie zdolności do nawiązywania i podtrzymywanie</w:t>
      </w:r>
    </w:p>
    <w:p w:rsidR="005217C3" w:rsidRPr="005217C3" w:rsidRDefault="00866A59" w:rsidP="00866A59">
      <w:pPr>
        <w:pStyle w:val="Standard"/>
        <w:jc w:val="both"/>
        <w:rPr>
          <w:sz w:val="28"/>
          <w:szCs w:val="28"/>
        </w:rPr>
      </w:pPr>
      <w:r>
        <w:rPr>
          <w:sz w:val="28"/>
          <w:szCs w:val="28"/>
        </w:rPr>
        <w:t xml:space="preserve">        </w:t>
      </w:r>
      <w:r w:rsidR="005217C3" w:rsidRPr="005217C3">
        <w:rPr>
          <w:sz w:val="28"/>
          <w:szCs w:val="28"/>
        </w:rPr>
        <w:t xml:space="preserve"> optymalnych relacji emocjonalnych z innymi ludźmi</w:t>
      </w:r>
    </w:p>
    <w:p w:rsidR="005217C3" w:rsidRPr="005217C3" w:rsidRDefault="005217C3" w:rsidP="00A603B6">
      <w:pPr>
        <w:pStyle w:val="Standard"/>
        <w:numPr>
          <w:ilvl w:val="0"/>
          <w:numId w:val="7"/>
        </w:numPr>
        <w:jc w:val="both"/>
        <w:rPr>
          <w:sz w:val="28"/>
          <w:szCs w:val="28"/>
        </w:rPr>
      </w:pPr>
      <w:r w:rsidRPr="005217C3">
        <w:rPr>
          <w:sz w:val="28"/>
          <w:szCs w:val="28"/>
        </w:rPr>
        <w:t>budowanie i wspieranie procesów motywacyjnych</w:t>
      </w:r>
    </w:p>
    <w:p w:rsidR="005217C3" w:rsidRPr="005217C3" w:rsidRDefault="005217C3" w:rsidP="00A603B6">
      <w:pPr>
        <w:pStyle w:val="Standard"/>
        <w:numPr>
          <w:ilvl w:val="0"/>
          <w:numId w:val="7"/>
        </w:numPr>
        <w:jc w:val="both"/>
        <w:rPr>
          <w:sz w:val="28"/>
          <w:szCs w:val="28"/>
        </w:rPr>
      </w:pPr>
      <w:r w:rsidRPr="005217C3">
        <w:rPr>
          <w:sz w:val="28"/>
          <w:szCs w:val="28"/>
        </w:rPr>
        <w:t>zwiększanie świadomości własnych cech osobowości i temperamentu</w:t>
      </w:r>
    </w:p>
    <w:p w:rsidR="005217C3" w:rsidRPr="005217C3" w:rsidRDefault="005217C3" w:rsidP="00A603B6">
      <w:pPr>
        <w:pStyle w:val="Standard"/>
        <w:numPr>
          <w:ilvl w:val="0"/>
          <w:numId w:val="7"/>
        </w:numPr>
        <w:jc w:val="both"/>
        <w:rPr>
          <w:sz w:val="28"/>
          <w:szCs w:val="28"/>
        </w:rPr>
      </w:pPr>
      <w:r w:rsidRPr="005217C3">
        <w:rPr>
          <w:sz w:val="28"/>
          <w:szCs w:val="28"/>
        </w:rPr>
        <w:t>poznawanie i ćwiczenie sposobów radzenia sobie ze stresem</w:t>
      </w:r>
    </w:p>
    <w:p w:rsidR="005217C3" w:rsidRPr="005217C3" w:rsidRDefault="005217C3" w:rsidP="00A603B6">
      <w:pPr>
        <w:pStyle w:val="Standard"/>
        <w:numPr>
          <w:ilvl w:val="0"/>
          <w:numId w:val="7"/>
        </w:numPr>
        <w:jc w:val="both"/>
        <w:rPr>
          <w:sz w:val="28"/>
          <w:szCs w:val="28"/>
        </w:rPr>
      </w:pPr>
      <w:r w:rsidRPr="005217C3">
        <w:rPr>
          <w:sz w:val="28"/>
          <w:szCs w:val="28"/>
        </w:rPr>
        <w:t>edukacja w zakresie stadiów rozwojowych dorosłego człowieka.</w:t>
      </w:r>
    </w:p>
    <w:p w:rsidR="005217C3" w:rsidRPr="005217C3" w:rsidRDefault="005217C3" w:rsidP="003A3782">
      <w:pPr>
        <w:pStyle w:val="Standard"/>
        <w:jc w:val="both"/>
        <w:rPr>
          <w:sz w:val="28"/>
          <w:szCs w:val="28"/>
        </w:rPr>
      </w:pPr>
    </w:p>
    <w:p w:rsidR="005217C3" w:rsidRPr="0048460C" w:rsidRDefault="005217C3" w:rsidP="003A3782">
      <w:pPr>
        <w:pStyle w:val="Standard"/>
        <w:jc w:val="both"/>
        <w:rPr>
          <w:b/>
          <w:bCs/>
          <w:iCs/>
          <w:sz w:val="28"/>
          <w:szCs w:val="28"/>
        </w:rPr>
      </w:pPr>
      <w:r w:rsidRPr="0048460C">
        <w:rPr>
          <w:b/>
          <w:bCs/>
          <w:iCs/>
          <w:sz w:val="28"/>
          <w:szCs w:val="28"/>
        </w:rPr>
        <w:t>Metody:</w:t>
      </w:r>
    </w:p>
    <w:p w:rsidR="005217C3" w:rsidRPr="005217C3" w:rsidRDefault="005217C3" w:rsidP="00A603B6">
      <w:pPr>
        <w:pStyle w:val="Standard"/>
        <w:numPr>
          <w:ilvl w:val="0"/>
          <w:numId w:val="8"/>
        </w:numPr>
        <w:jc w:val="both"/>
        <w:rPr>
          <w:sz w:val="28"/>
          <w:szCs w:val="28"/>
        </w:rPr>
      </w:pPr>
      <w:r w:rsidRPr="005217C3">
        <w:rPr>
          <w:sz w:val="28"/>
          <w:szCs w:val="28"/>
        </w:rPr>
        <w:t>wykład</w:t>
      </w:r>
    </w:p>
    <w:p w:rsidR="005217C3" w:rsidRPr="005217C3" w:rsidRDefault="005217C3" w:rsidP="00A603B6">
      <w:pPr>
        <w:pStyle w:val="Standard"/>
        <w:numPr>
          <w:ilvl w:val="0"/>
          <w:numId w:val="8"/>
        </w:numPr>
        <w:jc w:val="both"/>
        <w:rPr>
          <w:sz w:val="28"/>
          <w:szCs w:val="28"/>
        </w:rPr>
      </w:pPr>
      <w:r w:rsidRPr="005217C3">
        <w:rPr>
          <w:sz w:val="28"/>
          <w:szCs w:val="28"/>
        </w:rPr>
        <w:t>pogadanka</w:t>
      </w:r>
    </w:p>
    <w:p w:rsidR="005217C3" w:rsidRPr="005217C3" w:rsidRDefault="005217C3" w:rsidP="00A603B6">
      <w:pPr>
        <w:pStyle w:val="Standard"/>
        <w:numPr>
          <w:ilvl w:val="0"/>
          <w:numId w:val="8"/>
        </w:numPr>
        <w:jc w:val="both"/>
        <w:rPr>
          <w:sz w:val="28"/>
          <w:szCs w:val="28"/>
        </w:rPr>
      </w:pPr>
      <w:r w:rsidRPr="005217C3">
        <w:rPr>
          <w:sz w:val="28"/>
          <w:szCs w:val="28"/>
        </w:rPr>
        <w:t>dyskusja</w:t>
      </w:r>
    </w:p>
    <w:p w:rsidR="005217C3" w:rsidRPr="005217C3" w:rsidRDefault="005217C3" w:rsidP="00A603B6">
      <w:pPr>
        <w:pStyle w:val="Standard"/>
        <w:numPr>
          <w:ilvl w:val="0"/>
          <w:numId w:val="8"/>
        </w:numPr>
        <w:jc w:val="both"/>
        <w:rPr>
          <w:sz w:val="28"/>
          <w:szCs w:val="28"/>
        </w:rPr>
      </w:pPr>
      <w:r w:rsidRPr="005217C3">
        <w:rPr>
          <w:sz w:val="28"/>
          <w:szCs w:val="28"/>
        </w:rPr>
        <w:t>praca w parach</w:t>
      </w:r>
    </w:p>
    <w:p w:rsidR="005217C3" w:rsidRPr="005217C3" w:rsidRDefault="005217C3" w:rsidP="00A603B6">
      <w:pPr>
        <w:pStyle w:val="Standard"/>
        <w:numPr>
          <w:ilvl w:val="0"/>
          <w:numId w:val="8"/>
        </w:numPr>
        <w:jc w:val="both"/>
        <w:rPr>
          <w:sz w:val="28"/>
          <w:szCs w:val="28"/>
        </w:rPr>
      </w:pPr>
      <w:r w:rsidRPr="005217C3">
        <w:rPr>
          <w:sz w:val="28"/>
          <w:szCs w:val="28"/>
        </w:rPr>
        <w:lastRenderedPageBreak/>
        <w:t>warsztaty</w:t>
      </w:r>
    </w:p>
    <w:p w:rsidR="005217C3" w:rsidRPr="005217C3" w:rsidRDefault="005217C3" w:rsidP="00A603B6">
      <w:pPr>
        <w:pStyle w:val="Standard"/>
        <w:numPr>
          <w:ilvl w:val="0"/>
          <w:numId w:val="8"/>
        </w:numPr>
        <w:jc w:val="both"/>
        <w:rPr>
          <w:sz w:val="28"/>
          <w:szCs w:val="28"/>
        </w:rPr>
      </w:pPr>
      <w:r w:rsidRPr="005217C3">
        <w:rPr>
          <w:sz w:val="28"/>
          <w:szCs w:val="28"/>
        </w:rPr>
        <w:t>scenki</w:t>
      </w:r>
    </w:p>
    <w:p w:rsidR="005217C3" w:rsidRPr="005217C3" w:rsidRDefault="005217C3" w:rsidP="00A603B6">
      <w:pPr>
        <w:pStyle w:val="Standard"/>
        <w:numPr>
          <w:ilvl w:val="0"/>
          <w:numId w:val="8"/>
        </w:numPr>
        <w:jc w:val="both"/>
        <w:rPr>
          <w:sz w:val="28"/>
          <w:szCs w:val="28"/>
        </w:rPr>
      </w:pPr>
      <w:r w:rsidRPr="005217C3">
        <w:rPr>
          <w:sz w:val="28"/>
          <w:szCs w:val="28"/>
        </w:rPr>
        <w:t>dialog motywujący</w:t>
      </w:r>
    </w:p>
    <w:p w:rsidR="005217C3" w:rsidRPr="005217C3" w:rsidRDefault="005217C3" w:rsidP="00A603B6">
      <w:pPr>
        <w:pStyle w:val="Standard"/>
        <w:numPr>
          <w:ilvl w:val="0"/>
          <w:numId w:val="8"/>
        </w:numPr>
        <w:jc w:val="both"/>
        <w:rPr>
          <w:sz w:val="28"/>
          <w:szCs w:val="28"/>
        </w:rPr>
      </w:pPr>
      <w:r w:rsidRPr="005217C3">
        <w:rPr>
          <w:sz w:val="28"/>
          <w:szCs w:val="28"/>
        </w:rPr>
        <w:t>techniki poznawcze</w:t>
      </w:r>
    </w:p>
    <w:p w:rsidR="005217C3" w:rsidRPr="005217C3" w:rsidRDefault="005217C3" w:rsidP="00A603B6">
      <w:pPr>
        <w:pStyle w:val="Standard"/>
        <w:numPr>
          <w:ilvl w:val="0"/>
          <w:numId w:val="8"/>
        </w:numPr>
        <w:jc w:val="both"/>
        <w:rPr>
          <w:sz w:val="28"/>
          <w:szCs w:val="28"/>
        </w:rPr>
      </w:pPr>
      <w:r w:rsidRPr="005217C3">
        <w:rPr>
          <w:sz w:val="28"/>
          <w:szCs w:val="28"/>
        </w:rPr>
        <w:t>rozmowa ukierunkowana</w:t>
      </w:r>
    </w:p>
    <w:p w:rsidR="005217C3" w:rsidRPr="005217C3" w:rsidRDefault="005217C3" w:rsidP="00A603B6">
      <w:pPr>
        <w:pStyle w:val="Standard"/>
        <w:numPr>
          <w:ilvl w:val="0"/>
          <w:numId w:val="8"/>
        </w:numPr>
        <w:jc w:val="both"/>
        <w:rPr>
          <w:sz w:val="28"/>
          <w:szCs w:val="28"/>
        </w:rPr>
      </w:pPr>
      <w:r w:rsidRPr="005217C3">
        <w:rPr>
          <w:sz w:val="28"/>
          <w:szCs w:val="28"/>
        </w:rPr>
        <w:t>analiza przypadków</w:t>
      </w:r>
    </w:p>
    <w:p w:rsidR="005217C3" w:rsidRPr="005217C3" w:rsidRDefault="005217C3" w:rsidP="00A603B6">
      <w:pPr>
        <w:pStyle w:val="Standard"/>
        <w:numPr>
          <w:ilvl w:val="0"/>
          <w:numId w:val="8"/>
        </w:numPr>
        <w:jc w:val="both"/>
        <w:rPr>
          <w:sz w:val="28"/>
          <w:szCs w:val="28"/>
        </w:rPr>
      </w:pPr>
      <w:r w:rsidRPr="005217C3">
        <w:rPr>
          <w:sz w:val="28"/>
          <w:szCs w:val="28"/>
        </w:rPr>
        <w:t>ekspresja zadaniowa</w:t>
      </w:r>
    </w:p>
    <w:p w:rsidR="005217C3" w:rsidRPr="005217C3" w:rsidRDefault="005217C3" w:rsidP="00A603B6">
      <w:pPr>
        <w:pStyle w:val="Standard"/>
        <w:numPr>
          <w:ilvl w:val="0"/>
          <w:numId w:val="8"/>
        </w:numPr>
        <w:jc w:val="both"/>
        <w:rPr>
          <w:sz w:val="28"/>
          <w:szCs w:val="28"/>
        </w:rPr>
      </w:pPr>
      <w:r w:rsidRPr="005217C3">
        <w:rPr>
          <w:sz w:val="28"/>
          <w:szCs w:val="28"/>
        </w:rPr>
        <w:t>dialog sokratejski</w:t>
      </w:r>
    </w:p>
    <w:p w:rsidR="005217C3" w:rsidRPr="005217C3" w:rsidRDefault="005217C3" w:rsidP="00A603B6">
      <w:pPr>
        <w:pStyle w:val="Standard"/>
        <w:numPr>
          <w:ilvl w:val="0"/>
          <w:numId w:val="8"/>
        </w:numPr>
        <w:jc w:val="both"/>
        <w:rPr>
          <w:sz w:val="28"/>
          <w:szCs w:val="28"/>
        </w:rPr>
      </w:pPr>
      <w:r w:rsidRPr="005217C3">
        <w:rPr>
          <w:sz w:val="28"/>
          <w:szCs w:val="28"/>
        </w:rPr>
        <w:t>informacje zwrotne</w:t>
      </w:r>
    </w:p>
    <w:p w:rsidR="005217C3" w:rsidRPr="005217C3" w:rsidRDefault="005217C3" w:rsidP="003A3782">
      <w:pPr>
        <w:pStyle w:val="Standard"/>
        <w:jc w:val="both"/>
        <w:rPr>
          <w:sz w:val="28"/>
          <w:szCs w:val="28"/>
        </w:rPr>
      </w:pPr>
    </w:p>
    <w:p w:rsidR="005217C3" w:rsidRPr="0048460C" w:rsidRDefault="005217C3" w:rsidP="003A3782">
      <w:pPr>
        <w:pStyle w:val="Standard"/>
        <w:jc w:val="both"/>
        <w:rPr>
          <w:b/>
          <w:bCs/>
          <w:iCs/>
          <w:sz w:val="28"/>
          <w:szCs w:val="28"/>
        </w:rPr>
      </w:pPr>
      <w:r w:rsidRPr="0048460C">
        <w:rPr>
          <w:b/>
          <w:bCs/>
          <w:iCs/>
          <w:sz w:val="28"/>
          <w:szCs w:val="28"/>
        </w:rPr>
        <w:t>Efekty:</w:t>
      </w:r>
    </w:p>
    <w:p w:rsidR="009C6DA7" w:rsidRPr="005217C3" w:rsidRDefault="009C6DA7" w:rsidP="003A3782">
      <w:pPr>
        <w:pStyle w:val="Standard"/>
        <w:jc w:val="both"/>
        <w:rPr>
          <w:b/>
          <w:bCs/>
          <w:i/>
          <w:iCs/>
          <w:sz w:val="28"/>
          <w:szCs w:val="28"/>
        </w:rPr>
      </w:pPr>
    </w:p>
    <w:p w:rsidR="005217C3" w:rsidRPr="005217C3" w:rsidRDefault="005217C3" w:rsidP="003A3782">
      <w:pPr>
        <w:pStyle w:val="Standard"/>
        <w:jc w:val="both"/>
        <w:rPr>
          <w:sz w:val="28"/>
          <w:szCs w:val="28"/>
        </w:rPr>
      </w:pPr>
      <w:r w:rsidRPr="005217C3">
        <w:rPr>
          <w:sz w:val="28"/>
          <w:szCs w:val="28"/>
        </w:rPr>
        <w:t>Udział w proponowanych zajęciach pozwoli uczestnikom na lepsze poznanie siebie. Spodziewanymi rezultatami udziału w spotkaniach jest zwiększenie świadomości w zakresie własnej emocjonalności, zrozumienie mechanizmów psychicznych leżących u podstaw funkcjonowania jednostki w różnych sferach życia. Uczestnik zajęć zdobędzie wiedzę i umiejętności praktyczne w obszarach takich jak, np. radzenie sobie ze stresem czy budowanie asertywnej postawy i zachowań.</w:t>
      </w:r>
    </w:p>
    <w:p w:rsidR="005217C3" w:rsidRPr="005217C3" w:rsidRDefault="005217C3" w:rsidP="003A3782">
      <w:pPr>
        <w:pStyle w:val="Standard"/>
        <w:jc w:val="both"/>
        <w:rPr>
          <w:b/>
          <w:bCs/>
          <w:i/>
          <w:iCs/>
          <w:sz w:val="28"/>
          <w:szCs w:val="28"/>
        </w:rPr>
      </w:pPr>
    </w:p>
    <w:p w:rsidR="005217C3" w:rsidRPr="0048460C" w:rsidRDefault="005217C3" w:rsidP="003A3782">
      <w:pPr>
        <w:pStyle w:val="Standard"/>
        <w:jc w:val="both"/>
        <w:rPr>
          <w:b/>
          <w:bCs/>
          <w:iCs/>
          <w:sz w:val="28"/>
          <w:szCs w:val="28"/>
        </w:rPr>
      </w:pPr>
      <w:r w:rsidRPr="0048460C">
        <w:rPr>
          <w:b/>
          <w:bCs/>
          <w:iCs/>
          <w:sz w:val="28"/>
          <w:szCs w:val="28"/>
        </w:rPr>
        <w:t>Planowana ilość zajęć:</w:t>
      </w:r>
    </w:p>
    <w:p w:rsidR="009C6DA7" w:rsidRPr="005217C3" w:rsidRDefault="009C6DA7" w:rsidP="003A3782">
      <w:pPr>
        <w:pStyle w:val="Standard"/>
        <w:jc w:val="both"/>
        <w:rPr>
          <w:b/>
          <w:bCs/>
          <w:i/>
          <w:iCs/>
          <w:sz w:val="28"/>
          <w:szCs w:val="28"/>
        </w:rPr>
      </w:pPr>
    </w:p>
    <w:p w:rsidR="005217C3" w:rsidRPr="005217C3" w:rsidRDefault="005217C3" w:rsidP="003A3782">
      <w:pPr>
        <w:pStyle w:val="Standard"/>
        <w:jc w:val="both"/>
        <w:rPr>
          <w:sz w:val="28"/>
          <w:szCs w:val="28"/>
        </w:rPr>
      </w:pPr>
      <w:r w:rsidRPr="005217C3">
        <w:rPr>
          <w:sz w:val="28"/>
          <w:szCs w:val="28"/>
        </w:rPr>
        <w:t>Zajęcia odbywać się będą z podziałem na grupy:</w:t>
      </w:r>
    </w:p>
    <w:p w:rsidR="005217C3" w:rsidRPr="005217C3" w:rsidRDefault="005217C3" w:rsidP="004E62CF">
      <w:pPr>
        <w:pStyle w:val="Standard"/>
        <w:numPr>
          <w:ilvl w:val="0"/>
          <w:numId w:val="74"/>
        </w:numPr>
        <w:jc w:val="both"/>
        <w:rPr>
          <w:sz w:val="28"/>
          <w:szCs w:val="28"/>
        </w:rPr>
      </w:pPr>
      <w:r w:rsidRPr="005217C3">
        <w:rPr>
          <w:sz w:val="28"/>
          <w:szCs w:val="28"/>
        </w:rPr>
        <w:t>dla lepiej (7 osób) i słabiej ( 7 osób) funkcjonujących intelektualnie – 1 raz w tygodniu,</w:t>
      </w:r>
    </w:p>
    <w:p w:rsidR="005217C3" w:rsidRPr="005217C3" w:rsidRDefault="005217C3" w:rsidP="004E62CF">
      <w:pPr>
        <w:pStyle w:val="Standard"/>
        <w:numPr>
          <w:ilvl w:val="0"/>
          <w:numId w:val="74"/>
        </w:numPr>
        <w:jc w:val="both"/>
        <w:rPr>
          <w:sz w:val="28"/>
          <w:szCs w:val="28"/>
        </w:rPr>
      </w:pPr>
      <w:r w:rsidRPr="005217C3">
        <w:rPr>
          <w:sz w:val="28"/>
          <w:szCs w:val="28"/>
        </w:rPr>
        <w:t>kształtujących postawy asertywne ( 4 osoby ) – 1 raz w tygodniu‘</w:t>
      </w:r>
    </w:p>
    <w:p w:rsidR="005217C3" w:rsidRPr="005217C3" w:rsidRDefault="005217C3" w:rsidP="004E62CF">
      <w:pPr>
        <w:pStyle w:val="Standard"/>
        <w:numPr>
          <w:ilvl w:val="0"/>
          <w:numId w:val="74"/>
        </w:numPr>
        <w:jc w:val="both"/>
        <w:rPr>
          <w:sz w:val="28"/>
          <w:szCs w:val="28"/>
        </w:rPr>
      </w:pPr>
      <w:r w:rsidRPr="005217C3">
        <w:rPr>
          <w:sz w:val="28"/>
          <w:szCs w:val="28"/>
        </w:rPr>
        <w:t>budujących poczucie własnej wartości ( 7 osób ) – 1 raz w tygodniu</w:t>
      </w:r>
    </w:p>
    <w:p w:rsidR="005217C3" w:rsidRPr="0048460C" w:rsidRDefault="005217C3" w:rsidP="003A3782">
      <w:pPr>
        <w:pStyle w:val="Standard"/>
        <w:jc w:val="both"/>
        <w:rPr>
          <w:iCs/>
          <w:sz w:val="28"/>
          <w:szCs w:val="28"/>
        </w:rPr>
      </w:pPr>
    </w:p>
    <w:p w:rsidR="005217C3" w:rsidRPr="0048460C" w:rsidRDefault="009C6DA7" w:rsidP="003A3782">
      <w:pPr>
        <w:pStyle w:val="Standard"/>
        <w:jc w:val="both"/>
        <w:rPr>
          <w:b/>
          <w:bCs/>
          <w:iCs/>
          <w:sz w:val="28"/>
          <w:szCs w:val="28"/>
        </w:rPr>
      </w:pPr>
      <w:r w:rsidRPr="0048460C">
        <w:rPr>
          <w:b/>
          <w:bCs/>
          <w:iCs/>
          <w:sz w:val="28"/>
          <w:szCs w:val="28"/>
        </w:rPr>
        <w:t>Realizator</w:t>
      </w:r>
      <w:r w:rsidR="0026707B">
        <w:rPr>
          <w:b/>
          <w:bCs/>
          <w:iCs/>
          <w:sz w:val="28"/>
          <w:szCs w:val="28"/>
        </w:rPr>
        <w:t>:</w:t>
      </w:r>
    </w:p>
    <w:p w:rsidR="005217C3" w:rsidRDefault="005217C3" w:rsidP="003A3782">
      <w:pPr>
        <w:pStyle w:val="Standard"/>
        <w:jc w:val="both"/>
        <w:rPr>
          <w:sz w:val="28"/>
          <w:szCs w:val="28"/>
        </w:rPr>
      </w:pPr>
      <w:r w:rsidRPr="005217C3">
        <w:rPr>
          <w:sz w:val="28"/>
          <w:szCs w:val="28"/>
        </w:rPr>
        <w:t>Anna Stacherska</w:t>
      </w:r>
    </w:p>
    <w:p w:rsidR="004739A0" w:rsidRDefault="004739A0" w:rsidP="003A3782">
      <w:pPr>
        <w:pStyle w:val="Standard"/>
        <w:jc w:val="both"/>
        <w:rPr>
          <w:sz w:val="28"/>
          <w:szCs w:val="28"/>
        </w:rPr>
      </w:pPr>
    </w:p>
    <w:p w:rsidR="004739A0" w:rsidRPr="004739A0" w:rsidRDefault="004739A0" w:rsidP="003A3782">
      <w:pPr>
        <w:pStyle w:val="Standard"/>
        <w:jc w:val="both"/>
        <w:rPr>
          <w:sz w:val="28"/>
          <w:szCs w:val="28"/>
          <w:u w:val="single"/>
        </w:rPr>
      </w:pPr>
    </w:p>
    <w:p w:rsidR="009C6DA7" w:rsidRDefault="004739A0" w:rsidP="003A3782">
      <w:pPr>
        <w:pStyle w:val="Tekstpodstawowy2"/>
        <w:ind w:left="0"/>
        <w:rPr>
          <w:b/>
          <w:bCs/>
          <w:sz w:val="32"/>
          <w:szCs w:val="32"/>
          <w:u w:val="single"/>
          <w:shd w:val="clear" w:color="auto" w:fill="FFFFFF"/>
          <w:lang w:val="pl-PL"/>
        </w:rPr>
      </w:pPr>
      <w:r w:rsidRPr="004739A0">
        <w:rPr>
          <w:b/>
          <w:bCs/>
          <w:sz w:val="32"/>
          <w:szCs w:val="32"/>
          <w:u w:val="single"/>
          <w:shd w:val="clear" w:color="auto" w:fill="FFFFFF"/>
          <w:lang w:val="pl-PL"/>
        </w:rPr>
        <w:t>TRENING FUNKCJONOWANIA W CODZIENNYM ŻYCIU</w:t>
      </w:r>
    </w:p>
    <w:p w:rsidR="004739A0" w:rsidRPr="004739A0" w:rsidRDefault="004739A0" w:rsidP="003A3782">
      <w:pPr>
        <w:pStyle w:val="Tekstpodstawowy2"/>
        <w:ind w:left="0"/>
        <w:rPr>
          <w:b/>
          <w:bCs/>
          <w:sz w:val="28"/>
          <w:szCs w:val="28"/>
          <w:u w:val="single"/>
          <w:shd w:val="clear" w:color="auto" w:fill="FFFFFF"/>
          <w:lang w:val="pl-PL"/>
        </w:rPr>
      </w:pPr>
    </w:p>
    <w:p w:rsidR="0013399B" w:rsidRDefault="004739A0" w:rsidP="003A3782">
      <w:pPr>
        <w:pStyle w:val="Tekstpodstawowy2"/>
        <w:ind w:left="0"/>
        <w:rPr>
          <w:bCs/>
          <w:sz w:val="28"/>
          <w:szCs w:val="28"/>
          <w:shd w:val="clear" w:color="auto" w:fill="FFFFFF"/>
          <w:lang w:val="pl-PL"/>
        </w:rPr>
      </w:pPr>
      <w:r w:rsidRPr="004739A0">
        <w:rPr>
          <w:bCs/>
          <w:sz w:val="28"/>
          <w:szCs w:val="28"/>
          <w:shd w:val="clear" w:color="auto" w:fill="FFFFFF"/>
          <w:lang w:val="pl-PL"/>
        </w:rPr>
        <w:t>Realizowany w następujących blokach tematycznych:</w:t>
      </w:r>
    </w:p>
    <w:p w:rsidR="0048460C" w:rsidRDefault="0048460C" w:rsidP="003A3782">
      <w:pPr>
        <w:pStyle w:val="Tekstpodstawowy2"/>
        <w:ind w:left="0"/>
        <w:rPr>
          <w:bCs/>
          <w:sz w:val="28"/>
          <w:szCs w:val="28"/>
          <w:shd w:val="clear" w:color="auto" w:fill="FFFFFF"/>
          <w:lang w:val="pl-PL"/>
        </w:rPr>
      </w:pPr>
    </w:p>
    <w:p w:rsidR="004739A0" w:rsidRPr="0048460C" w:rsidRDefault="004739A0" w:rsidP="00217831">
      <w:pPr>
        <w:pStyle w:val="Tekstpodstawowy2"/>
        <w:numPr>
          <w:ilvl w:val="0"/>
          <w:numId w:val="28"/>
        </w:numPr>
        <w:rPr>
          <w:b/>
          <w:bCs/>
          <w:i/>
          <w:sz w:val="28"/>
          <w:szCs w:val="28"/>
          <w:u w:val="single"/>
          <w:shd w:val="clear" w:color="auto" w:fill="FFFFFF"/>
          <w:lang w:val="pl-PL"/>
        </w:rPr>
      </w:pPr>
      <w:r w:rsidRPr="0048460C">
        <w:rPr>
          <w:b/>
          <w:bCs/>
          <w:i/>
          <w:sz w:val="32"/>
          <w:szCs w:val="32"/>
          <w:u w:val="single"/>
          <w:shd w:val="clear" w:color="auto" w:fill="FFFFFF"/>
          <w:lang w:val="pl-PL"/>
        </w:rPr>
        <w:t>P</w:t>
      </w:r>
      <w:r w:rsidRPr="0048460C">
        <w:rPr>
          <w:b/>
          <w:bCs/>
          <w:i/>
          <w:sz w:val="28"/>
          <w:szCs w:val="28"/>
          <w:u w:val="single"/>
          <w:shd w:val="clear" w:color="auto" w:fill="FFFFFF"/>
          <w:lang w:val="pl-PL"/>
        </w:rPr>
        <w:t>sychoedukacja z zakresu choroby</w:t>
      </w:r>
    </w:p>
    <w:p w:rsidR="004739A0" w:rsidRPr="004739A0" w:rsidRDefault="004739A0" w:rsidP="003A3782">
      <w:pPr>
        <w:pStyle w:val="Tekstpodstawowy2"/>
        <w:ind w:left="0"/>
        <w:rPr>
          <w:b/>
          <w:bCs/>
          <w:sz w:val="28"/>
          <w:szCs w:val="28"/>
          <w:u w:val="single"/>
          <w:shd w:val="clear" w:color="auto" w:fill="FFFFFF"/>
          <w:lang w:val="pl-PL"/>
        </w:rPr>
      </w:pPr>
    </w:p>
    <w:p w:rsidR="004739A0" w:rsidRPr="0048460C" w:rsidRDefault="004739A0" w:rsidP="003A3782">
      <w:pPr>
        <w:pStyle w:val="Tekstpodstawowy2"/>
        <w:ind w:left="0"/>
        <w:rPr>
          <w:b/>
          <w:bCs/>
          <w:sz w:val="28"/>
          <w:szCs w:val="28"/>
          <w:u w:val="single"/>
          <w:shd w:val="clear" w:color="auto" w:fill="FFFFFF"/>
          <w:lang w:val="pl-PL"/>
        </w:rPr>
      </w:pPr>
      <w:r w:rsidRPr="0048460C">
        <w:rPr>
          <w:b/>
          <w:bCs/>
          <w:iCs/>
          <w:sz w:val="28"/>
          <w:szCs w:val="28"/>
          <w:shd w:val="clear" w:color="auto" w:fill="FFFFFF"/>
          <w:lang w:val="pl-PL"/>
        </w:rPr>
        <w:t>Propozycje zajęć</w:t>
      </w:r>
      <w:r w:rsidRPr="0048460C">
        <w:rPr>
          <w:b/>
          <w:bCs/>
          <w:sz w:val="28"/>
          <w:szCs w:val="28"/>
          <w:shd w:val="clear" w:color="auto" w:fill="FFFFFF"/>
          <w:lang w:val="pl-PL"/>
        </w:rPr>
        <w:t xml:space="preserve"> :  </w:t>
      </w:r>
    </w:p>
    <w:p w:rsidR="00765E28" w:rsidRDefault="004739A0" w:rsidP="00A603B6">
      <w:pPr>
        <w:pStyle w:val="Tekstpodstawowy2"/>
        <w:numPr>
          <w:ilvl w:val="0"/>
          <w:numId w:val="10"/>
        </w:numPr>
        <w:tabs>
          <w:tab w:val="left" w:pos="1012"/>
          <w:tab w:val="left" w:pos="1162"/>
        </w:tabs>
        <w:ind w:left="993"/>
        <w:rPr>
          <w:sz w:val="28"/>
          <w:szCs w:val="28"/>
          <w:shd w:val="clear" w:color="auto" w:fill="FFFFFF"/>
          <w:lang w:val="pl-PL"/>
        </w:rPr>
      </w:pPr>
      <w:r w:rsidRPr="004739A0">
        <w:rPr>
          <w:sz w:val="28"/>
          <w:szCs w:val="28"/>
          <w:shd w:val="clear" w:color="auto" w:fill="FFFFFF"/>
          <w:lang w:val="pl-PL"/>
        </w:rPr>
        <w:t xml:space="preserve">Podstawowe i rozszerzone informacje o chorobie (schizofrenia, </w:t>
      </w:r>
    </w:p>
    <w:p w:rsidR="004739A0" w:rsidRPr="004739A0" w:rsidRDefault="00765E28" w:rsidP="00765E28">
      <w:pPr>
        <w:pStyle w:val="Tekstpodstawowy2"/>
        <w:tabs>
          <w:tab w:val="left" w:pos="1012"/>
          <w:tab w:val="left" w:pos="1162"/>
        </w:tabs>
        <w:rPr>
          <w:sz w:val="28"/>
          <w:szCs w:val="28"/>
          <w:shd w:val="clear" w:color="auto" w:fill="FFFFFF"/>
          <w:lang w:val="pl-PL"/>
        </w:rPr>
      </w:pPr>
      <w:r>
        <w:rPr>
          <w:sz w:val="28"/>
          <w:szCs w:val="28"/>
          <w:shd w:val="clear" w:color="auto" w:fill="FFFFFF"/>
          <w:lang w:val="pl-PL"/>
        </w:rPr>
        <w:lastRenderedPageBreak/>
        <w:t xml:space="preserve">  </w:t>
      </w:r>
      <w:r w:rsidR="004739A0" w:rsidRPr="004739A0">
        <w:rPr>
          <w:sz w:val="28"/>
          <w:szCs w:val="28"/>
          <w:shd w:val="clear" w:color="auto" w:fill="FFFFFF"/>
          <w:lang w:val="pl-PL"/>
        </w:rPr>
        <w:t>choroby afektywne, zaburzenia lękowe)</w:t>
      </w:r>
    </w:p>
    <w:p w:rsidR="00765E28" w:rsidRDefault="004739A0" w:rsidP="00A603B6">
      <w:pPr>
        <w:pStyle w:val="Tekstpodstawowy2"/>
        <w:numPr>
          <w:ilvl w:val="0"/>
          <w:numId w:val="10"/>
        </w:numPr>
        <w:tabs>
          <w:tab w:val="left" w:pos="1012"/>
          <w:tab w:val="left" w:pos="1162"/>
        </w:tabs>
        <w:ind w:left="993"/>
        <w:rPr>
          <w:sz w:val="28"/>
          <w:szCs w:val="28"/>
          <w:shd w:val="clear" w:color="auto" w:fill="FFFFFF"/>
          <w:lang w:val="pl-PL"/>
        </w:rPr>
      </w:pPr>
      <w:r w:rsidRPr="004739A0">
        <w:rPr>
          <w:sz w:val="28"/>
          <w:szCs w:val="28"/>
          <w:shd w:val="clear" w:color="auto" w:fill="FFFFFF"/>
          <w:lang w:val="pl-PL"/>
        </w:rPr>
        <w:t>Czynniki etiologiczne i wywołujące epizody choroby, rozwój</w:t>
      </w:r>
    </w:p>
    <w:p w:rsidR="004739A0" w:rsidRPr="004739A0" w:rsidRDefault="00765E28" w:rsidP="00765E28">
      <w:pPr>
        <w:pStyle w:val="Tekstpodstawowy2"/>
        <w:tabs>
          <w:tab w:val="left" w:pos="1012"/>
          <w:tab w:val="left" w:pos="1162"/>
        </w:tabs>
        <w:rPr>
          <w:sz w:val="28"/>
          <w:szCs w:val="28"/>
          <w:shd w:val="clear" w:color="auto" w:fill="FFFFFF"/>
          <w:lang w:val="pl-PL"/>
        </w:rPr>
      </w:pPr>
      <w:r>
        <w:rPr>
          <w:sz w:val="28"/>
          <w:szCs w:val="28"/>
          <w:shd w:val="clear" w:color="auto" w:fill="FFFFFF"/>
          <w:lang w:val="pl-PL"/>
        </w:rPr>
        <w:t xml:space="preserve">  </w:t>
      </w:r>
      <w:r w:rsidR="004739A0" w:rsidRPr="004739A0">
        <w:rPr>
          <w:sz w:val="28"/>
          <w:szCs w:val="28"/>
          <w:shd w:val="clear" w:color="auto" w:fill="FFFFFF"/>
          <w:lang w:val="pl-PL"/>
        </w:rPr>
        <w:t>zaburzenia i rokowanie</w:t>
      </w:r>
    </w:p>
    <w:p w:rsidR="004739A0" w:rsidRPr="004739A0" w:rsidRDefault="004739A0" w:rsidP="00A603B6">
      <w:pPr>
        <w:pStyle w:val="Tekstpodstawowy2"/>
        <w:numPr>
          <w:ilvl w:val="0"/>
          <w:numId w:val="10"/>
        </w:numPr>
        <w:tabs>
          <w:tab w:val="left" w:pos="1012"/>
          <w:tab w:val="left" w:pos="1162"/>
        </w:tabs>
        <w:ind w:left="993"/>
        <w:rPr>
          <w:sz w:val="28"/>
          <w:szCs w:val="28"/>
          <w:shd w:val="clear" w:color="auto" w:fill="FFFFFF"/>
          <w:lang w:val="pl-PL"/>
        </w:rPr>
      </w:pPr>
      <w:r w:rsidRPr="004739A0">
        <w:rPr>
          <w:sz w:val="28"/>
          <w:szCs w:val="28"/>
          <w:shd w:val="clear" w:color="auto" w:fill="FFFFFF"/>
          <w:lang w:val="pl-PL"/>
        </w:rPr>
        <w:t>Objawy choroby</w:t>
      </w:r>
    </w:p>
    <w:p w:rsidR="00866A59" w:rsidRDefault="004739A0" w:rsidP="00A603B6">
      <w:pPr>
        <w:pStyle w:val="Tekstpodstawowy2"/>
        <w:numPr>
          <w:ilvl w:val="0"/>
          <w:numId w:val="10"/>
        </w:numPr>
        <w:tabs>
          <w:tab w:val="left" w:pos="1012"/>
          <w:tab w:val="left" w:pos="1162"/>
        </w:tabs>
        <w:ind w:left="993"/>
        <w:rPr>
          <w:sz w:val="28"/>
          <w:szCs w:val="28"/>
          <w:shd w:val="clear" w:color="auto" w:fill="FFFFFF"/>
          <w:lang w:val="pl-PL"/>
        </w:rPr>
      </w:pPr>
      <w:r w:rsidRPr="004739A0">
        <w:rPr>
          <w:sz w:val="28"/>
          <w:szCs w:val="28"/>
          <w:shd w:val="clear" w:color="auto" w:fill="FFFFFF"/>
          <w:lang w:val="pl-PL"/>
        </w:rPr>
        <w:t>Objawy zwiastunowe ( trening wczesnego identyfikowania</w:t>
      </w:r>
    </w:p>
    <w:p w:rsidR="004739A0" w:rsidRPr="004739A0" w:rsidRDefault="00866A59" w:rsidP="00866A59">
      <w:pPr>
        <w:pStyle w:val="Tekstpodstawowy2"/>
        <w:tabs>
          <w:tab w:val="left" w:pos="1012"/>
          <w:tab w:val="left" w:pos="1162"/>
        </w:tabs>
        <w:rPr>
          <w:sz w:val="28"/>
          <w:szCs w:val="28"/>
          <w:shd w:val="clear" w:color="auto" w:fill="FFFFFF"/>
          <w:lang w:val="pl-PL"/>
        </w:rPr>
      </w:pPr>
      <w:r>
        <w:rPr>
          <w:sz w:val="28"/>
          <w:szCs w:val="28"/>
          <w:shd w:val="clear" w:color="auto" w:fill="FFFFFF"/>
          <w:lang w:val="pl-PL"/>
        </w:rPr>
        <w:t xml:space="preserve">  </w:t>
      </w:r>
      <w:r w:rsidR="004739A0" w:rsidRPr="004739A0">
        <w:rPr>
          <w:sz w:val="28"/>
          <w:szCs w:val="28"/>
          <w:shd w:val="clear" w:color="auto" w:fill="FFFFFF"/>
          <w:lang w:val="pl-PL"/>
        </w:rPr>
        <w:t>nawrotów)</w:t>
      </w:r>
    </w:p>
    <w:p w:rsidR="004739A0" w:rsidRPr="004739A0" w:rsidRDefault="004739A0" w:rsidP="00A603B6">
      <w:pPr>
        <w:pStyle w:val="Tekstpodstawowy2"/>
        <w:numPr>
          <w:ilvl w:val="0"/>
          <w:numId w:val="10"/>
        </w:numPr>
        <w:tabs>
          <w:tab w:val="left" w:pos="1012"/>
          <w:tab w:val="left" w:pos="1162"/>
        </w:tabs>
        <w:ind w:left="993"/>
        <w:rPr>
          <w:sz w:val="28"/>
          <w:szCs w:val="28"/>
          <w:shd w:val="clear" w:color="auto" w:fill="FFFFFF"/>
          <w:lang w:val="pl-PL"/>
        </w:rPr>
      </w:pPr>
      <w:r w:rsidRPr="004739A0">
        <w:rPr>
          <w:sz w:val="28"/>
          <w:szCs w:val="28"/>
          <w:shd w:val="clear" w:color="auto" w:fill="FFFFFF"/>
          <w:lang w:val="pl-PL"/>
        </w:rPr>
        <w:t>Farmakoterapia – podstawowe zagadnienia</w:t>
      </w:r>
    </w:p>
    <w:p w:rsidR="004739A0" w:rsidRPr="004739A0" w:rsidRDefault="004739A0" w:rsidP="00A603B6">
      <w:pPr>
        <w:pStyle w:val="Tekstpodstawowy2"/>
        <w:numPr>
          <w:ilvl w:val="0"/>
          <w:numId w:val="10"/>
        </w:numPr>
        <w:tabs>
          <w:tab w:val="left" w:pos="1012"/>
          <w:tab w:val="left" w:pos="1162"/>
        </w:tabs>
        <w:ind w:left="993"/>
        <w:rPr>
          <w:sz w:val="28"/>
          <w:szCs w:val="28"/>
          <w:shd w:val="clear" w:color="auto" w:fill="FFFFFF"/>
          <w:lang w:val="pl-PL"/>
        </w:rPr>
      </w:pPr>
      <w:r w:rsidRPr="004739A0">
        <w:rPr>
          <w:sz w:val="28"/>
          <w:szCs w:val="28"/>
          <w:shd w:val="clear" w:color="auto" w:fill="FFFFFF"/>
          <w:lang w:val="pl-PL"/>
        </w:rPr>
        <w:t>Prawa i obowiązki pacjenta w obliczu służby zdrowia</w:t>
      </w:r>
    </w:p>
    <w:p w:rsidR="004739A0" w:rsidRPr="004739A0" w:rsidRDefault="004739A0" w:rsidP="00A603B6">
      <w:pPr>
        <w:pStyle w:val="Tekstpodstawowy2"/>
        <w:numPr>
          <w:ilvl w:val="0"/>
          <w:numId w:val="10"/>
        </w:numPr>
        <w:tabs>
          <w:tab w:val="left" w:pos="1012"/>
          <w:tab w:val="left" w:pos="1162"/>
        </w:tabs>
        <w:ind w:left="993"/>
        <w:rPr>
          <w:sz w:val="28"/>
          <w:szCs w:val="28"/>
          <w:shd w:val="clear" w:color="auto" w:fill="FFFFFF"/>
          <w:lang w:val="pl-PL"/>
        </w:rPr>
      </w:pPr>
      <w:r w:rsidRPr="004739A0">
        <w:rPr>
          <w:sz w:val="28"/>
          <w:szCs w:val="28"/>
          <w:shd w:val="clear" w:color="auto" w:fill="FFFFFF"/>
          <w:lang w:val="pl-PL"/>
        </w:rPr>
        <w:t>Komunikacja lekarz – pacjent</w:t>
      </w:r>
    </w:p>
    <w:p w:rsidR="004739A0" w:rsidRPr="004739A0" w:rsidRDefault="004739A0" w:rsidP="00A603B6">
      <w:pPr>
        <w:pStyle w:val="Tekstpodstawowy2"/>
        <w:numPr>
          <w:ilvl w:val="0"/>
          <w:numId w:val="10"/>
        </w:numPr>
        <w:tabs>
          <w:tab w:val="left" w:pos="1012"/>
          <w:tab w:val="left" w:pos="1162"/>
        </w:tabs>
        <w:ind w:left="993"/>
        <w:rPr>
          <w:sz w:val="28"/>
          <w:szCs w:val="28"/>
          <w:shd w:val="clear" w:color="auto" w:fill="FFFFFF"/>
          <w:lang w:val="pl-PL"/>
        </w:rPr>
      </w:pPr>
      <w:r w:rsidRPr="004739A0">
        <w:rPr>
          <w:sz w:val="28"/>
          <w:szCs w:val="28"/>
          <w:shd w:val="clear" w:color="auto" w:fill="FFFFFF"/>
          <w:lang w:val="pl-PL"/>
        </w:rPr>
        <w:t>Profilaktyka zdrowotna</w:t>
      </w:r>
    </w:p>
    <w:p w:rsidR="004739A0" w:rsidRPr="0048460C" w:rsidRDefault="004739A0" w:rsidP="003A3782">
      <w:pPr>
        <w:pStyle w:val="Tekstpodstawowy2"/>
        <w:ind w:left="0"/>
        <w:rPr>
          <w:sz w:val="28"/>
          <w:szCs w:val="28"/>
          <w:shd w:val="clear" w:color="auto" w:fill="FFFFFF"/>
          <w:lang w:val="pl-PL"/>
        </w:rPr>
      </w:pPr>
      <w:r w:rsidRPr="0048460C">
        <w:rPr>
          <w:b/>
          <w:bCs/>
          <w:iCs/>
          <w:sz w:val="28"/>
          <w:szCs w:val="28"/>
          <w:shd w:val="clear" w:color="auto" w:fill="FFFFFF"/>
          <w:lang w:val="pl-PL"/>
        </w:rPr>
        <w:t>Cele :</w:t>
      </w:r>
    </w:p>
    <w:p w:rsidR="00866A59" w:rsidRDefault="004739A0" w:rsidP="00A603B6">
      <w:pPr>
        <w:pStyle w:val="Tekstpodstawowy2"/>
        <w:numPr>
          <w:ilvl w:val="0"/>
          <w:numId w:val="11"/>
        </w:numPr>
        <w:tabs>
          <w:tab w:val="left" w:pos="993"/>
        </w:tabs>
        <w:ind w:left="993"/>
        <w:rPr>
          <w:sz w:val="28"/>
          <w:szCs w:val="28"/>
          <w:shd w:val="clear" w:color="auto" w:fill="FFFFFF"/>
          <w:lang w:val="pl-PL"/>
        </w:rPr>
      </w:pPr>
      <w:r w:rsidRPr="004739A0">
        <w:rPr>
          <w:sz w:val="28"/>
          <w:szCs w:val="28"/>
          <w:shd w:val="clear" w:color="auto" w:fill="FFFFFF"/>
          <w:lang w:val="pl-PL"/>
        </w:rPr>
        <w:t>Nabycie podstawowych i zaawansowanych  informacji odnośnie</w:t>
      </w:r>
    </w:p>
    <w:p w:rsidR="004739A0" w:rsidRPr="004739A0" w:rsidRDefault="00866A59" w:rsidP="00866A59">
      <w:pPr>
        <w:pStyle w:val="Tekstpodstawowy2"/>
        <w:tabs>
          <w:tab w:val="left" w:pos="993"/>
        </w:tabs>
        <w:rPr>
          <w:sz w:val="28"/>
          <w:szCs w:val="28"/>
          <w:shd w:val="clear" w:color="auto" w:fill="FFFFFF"/>
          <w:lang w:val="pl-PL"/>
        </w:rPr>
      </w:pPr>
      <w:r>
        <w:rPr>
          <w:sz w:val="28"/>
          <w:szCs w:val="28"/>
          <w:shd w:val="clear" w:color="auto" w:fill="FFFFFF"/>
          <w:lang w:val="pl-PL"/>
        </w:rPr>
        <w:t xml:space="preserve">     </w:t>
      </w:r>
      <w:r w:rsidR="004739A0" w:rsidRPr="004739A0">
        <w:rPr>
          <w:sz w:val="28"/>
          <w:szCs w:val="28"/>
          <w:shd w:val="clear" w:color="auto" w:fill="FFFFFF"/>
          <w:lang w:val="pl-PL"/>
        </w:rPr>
        <w:t xml:space="preserve"> własnej choroby</w:t>
      </w:r>
    </w:p>
    <w:p w:rsidR="00866A59" w:rsidRDefault="004739A0" w:rsidP="00A603B6">
      <w:pPr>
        <w:pStyle w:val="Tekstpodstawowy2"/>
        <w:numPr>
          <w:ilvl w:val="0"/>
          <w:numId w:val="11"/>
        </w:numPr>
        <w:tabs>
          <w:tab w:val="left" w:pos="993"/>
        </w:tabs>
        <w:ind w:left="993"/>
        <w:rPr>
          <w:sz w:val="28"/>
          <w:szCs w:val="28"/>
          <w:shd w:val="clear" w:color="auto" w:fill="FFFFFF"/>
          <w:lang w:val="pl-PL"/>
        </w:rPr>
      </w:pPr>
      <w:r w:rsidRPr="004739A0">
        <w:rPr>
          <w:sz w:val="28"/>
          <w:szCs w:val="28"/>
          <w:shd w:val="clear" w:color="auto" w:fill="FFFFFF"/>
          <w:lang w:val="pl-PL"/>
        </w:rPr>
        <w:t>Nabycie umiejętności rozpoznawania nawrotów choroby</w:t>
      </w:r>
    </w:p>
    <w:p w:rsidR="00866A59" w:rsidRDefault="004739A0" w:rsidP="00866A59">
      <w:pPr>
        <w:pStyle w:val="Tekstpodstawowy2"/>
        <w:tabs>
          <w:tab w:val="left" w:pos="993"/>
        </w:tabs>
        <w:rPr>
          <w:sz w:val="28"/>
          <w:szCs w:val="28"/>
          <w:shd w:val="clear" w:color="auto" w:fill="FFFFFF"/>
          <w:lang w:val="pl-PL"/>
        </w:rPr>
      </w:pPr>
      <w:r w:rsidRPr="004739A0">
        <w:rPr>
          <w:sz w:val="28"/>
          <w:szCs w:val="28"/>
          <w:shd w:val="clear" w:color="auto" w:fill="FFFFFF"/>
          <w:lang w:val="pl-PL"/>
        </w:rPr>
        <w:t xml:space="preserve"> </w:t>
      </w:r>
      <w:r w:rsidR="00866A59">
        <w:rPr>
          <w:sz w:val="28"/>
          <w:szCs w:val="28"/>
          <w:shd w:val="clear" w:color="auto" w:fill="FFFFFF"/>
          <w:lang w:val="pl-PL"/>
        </w:rPr>
        <w:t xml:space="preserve">     </w:t>
      </w:r>
      <w:r w:rsidRPr="004739A0">
        <w:rPr>
          <w:sz w:val="28"/>
          <w:szCs w:val="28"/>
          <w:shd w:val="clear" w:color="auto" w:fill="FFFFFF"/>
          <w:lang w:val="pl-PL"/>
        </w:rPr>
        <w:t>i tworzenie strategii radzenia sobie w sytuacji pogorszenia</w:t>
      </w:r>
    </w:p>
    <w:p w:rsidR="004739A0" w:rsidRPr="004739A0" w:rsidRDefault="00866A59" w:rsidP="00866A59">
      <w:pPr>
        <w:pStyle w:val="Tekstpodstawowy2"/>
        <w:tabs>
          <w:tab w:val="left" w:pos="993"/>
        </w:tabs>
        <w:rPr>
          <w:sz w:val="28"/>
          <w:szCs w:val="28"/>
          <w:shd w:val="clear" w:color="auto" w:fill="FFFFFF"/>
          <w:lang w:val="pl-PL"/>
        </w:rPr>
      </w:pPr>
      <w:r>
        <w:rPr>
          <w:sz w:val="28"/>
          <w:szCs w:val="28"/>
          <w:shd w:val="clear" w:color="auto" w:fill="FFFFFF"/>
          <w:lang w:val="pl-PL"/>
        </w:rPr>
        <w:t xml:space="preserve">     </w:t>
      </w:r>
      <w:r w:rsidR="004739A0" w:rsidRPr="004739A0">
        <w:rPr>
          <w:sz w:val="28"/>
          <w:szCs w:val="28"/>
          <w:shd w:val="clear" w:color="auto" w:fill="FFFFFF"/>
          <w:lang w:val="pl-PL"/>
        </w:rPr>
        <w:t xml:space="preserve"> samopoczucia</w:t>
      </w:r>
    </w:p>
    <w:p w:rsidR="00866A59" w:rsidRDefault="004739A0" w:rsidP="00A603B6">
      <w:pPr>
        <w:pStyle w:val="Tekstpodstawowy2"/>
        <w:numPr>
          <w:ilvl w:val="0"/>
          <w:numId w:val="11"/>
        </w:numPr>
        <w:tabs>
          <w:tab w:val="left" w:pos="993"/>
        </w:tabs>
        <w:ind w:left="993"/>
        <w:rPr>
          <w:sz w:val="28"/>
          <w:szCs w:val="28"/>
          <w:shd w:val="clear" w:color="auto" w:fill="FFFFFF"/>
          <w:lang w:val="pl-PL"/>
        </w:rPr>
      </w:pPr>
      <w:r w:rsidRPr="004739A0">
        <w:rPr>
          <w:sz w:val="28"/>
          <w:szCs w:val="28"/>
          <w:shd w:val="clear" w:color="auto" w:fill="FFFFFF"/>
          <w:lang w:val="pl-PL"/>
        </w:rPr>
        <w:t>Wykształcenie zdolności nawiązywania prawidłowej relacji</w:t>
      </w:r>
    </w:p>
    <w:p w:rsidR="00866A59" w:rsidRDefault="00866A59" w:rsidP="00866A59">
      <w:pPr>
        <w:pStyle w:val="Tekstpodstawowy2"/>
        <w:tabs>
          <w:tab w:val="left" w:pos="993"/>
        </w:tabs>
        <w:rPr>
          <w:sz w:val="28"/>
          <w:szCs w:val="28"/>
          <w:shd w:val="clear" w:color="auto" w:fill="FFFFFF"/>
          <w:lang w:val="pl-PL"/>
        </w:rPr>
      </w:pPr>
      <w:r>
        <w:rPr>
          <w:sz w:val="28"/>
          <w:szCs w:val="28"/>
          <w:shd w:val="clear" w:color="auto" w:fill="FFFFFF"/>
          <w:lang w:val="pl-PL"/>
        </w:rPr>
        <w:t xml:space="preserve">      </w:t>
      </w:r>
      <w:r w:rsidR="004739A0" w:rsidRPr="004739A0">
        <w:rPr>
          <w:sz w:val="28"/>
          <w:szCs w:val="28"/>
          <w:shd w:val="clear" w:color="auto" w:fill="FFFFFF"/>
          <w:lang w:val="pl-PL"/>
        </w:rPr>
        <w:t>z reprezentantami służby zdrowia – stawianie granic, obrona swoich</w:t>
      </w:r>
    </w:p>
    <w:p w:rsidR="004739A0" w:rsidRPr="004739A0" w:rsidRDefault="00866A59" w:rsidP="00866A59">
      <w:pPr>
        <w:pStyle w:val="Tekstpodstawowy2"/>
        <w:tabs>
          <w:tab w:val="left" w:pos="993"/>
        </w:tabs>
        <w:rPr>
          <w:sz w:val="28"/>
          <w:szCs w:val="28"/>
          <w:shd w:val="clear" w:color="auto" w:fill="FFFFFF"/>
          <w:lang w:val="pl-PL"/>
        </w:rPr>
      </w:pPr>
      <w:r>
        <w:rPr>
          <w:sz w:val="28"/>
          <w:szCs w:val="28"/>
          <w:shd w:val="clear" w:color="auto" w:fill="FFFFFF"/>
          <w:lang w:val="pl-PL"/>
        </w:rPr>
        <w:t xml:space="preserve">    </w:t>
      </w:r>
      <w:r w:rsidR="004739A0" w:rsidRPr="004739A0">
        <w:rPr>
          <w:sz w:val="28"/>
          <w:szCs w:val="28"/>
          <w:shd w:val="clear" w:color="auto" w:fill="FFFFFF"/>
          <w:lang w:val="pl-PL"/>
        </w:rPr>
        <w:t xml:space="preserve"> praw</w:t>
      </w:r>
    </w:p>
    <w:p w:rsidR="004739A0" w:rsidRPr="004739A0" w:rsidRDefault="004739A0" w:rsidP="00A603B6">
      <w:pPr>
        <w:pStyle w:val="Tekstpodstawowy2"/>
        <w:numPr>
          <w:ilvl w:val="0"/>
          <w:numId w:val="11"/>
        </w:numPr>
        <w:tabs>
          <w:tab w:val="left" w:pos="993"/>
        </w:tabs>
        <w:ind w:left="993"/>
        <w:rPr>
          <w:sz w:val="28"/>
          <w:szCs w:val="28"/>
          <w:shd w:val="clear" w:color="auto" w:fill="FFFFFF"/>
          <w:lang w:val="pl-PL"/>
        </w:rPr>
      </w:pPr>
      <w:r w:rsidRPr="004739A0">
        <w:rPr>
          <w:sz w:val="28"/>
          <w:szCs w:val="28"/>
          <w:shd w:val="clear" w:color="auto" w:fill="FFFFFF"/>
          <w:lang w:val="pl-PL"/>
        </w:rPr>
        <w:t>wykształcenie prozdrowotnych nawykowych zachowań i przekonań</w:t>
      </w:r>
    </w:p>
    <w:p w:rsidR="004739A0" w:rsidRPr="0048460C" w:rsidRDefault="004739A0" w:rsidP="003A3782">
      <w:pPr>
        <w:pStyle w:val="Tekstpodstawowy2"/>
        <w:ind w:left="0"/>
        <w:rPr>
          <w:b/>
          <w:bCs/>
          <w:iCs/>
          <w:sz w:val="28"/>
          <w:szCs w:val="28"/>
          <w:shd w:val="clear" w:color="auto" w:fill="FFFFFF"/>
          <w:lang w:val="pl-PL"/>
        </w:rPr>
      </w:pPr>
      <w:r w:rsidRPr="0048460C">
        <w:rPr>
          <w:b/>
          <w:bCs/>
          <w:iCs/>
          <w:sz w:val="28"/>
          <w:szCs w:val="28"/>
          <w:shd w:val="clear" w:color="auto" w:fill="FFFFFF"/>
          <w:lang w:val="pl-PL"/>
        </w:rPr>
        <w:t>Metody:</w:t>
      </w:r>
    </w:p>
    <w:p w:rsidR="004739A0" w:rsidRPr="004739A0" w:rsidRDefault="004739A0" w:rsidP="00A603B6">
      <w:pPr>
        <w:pStyle w:val="Tekstpodstawowy2"/>
        <w:numPr>
          <w:ilvl w:val="0"/>
          <w:numId w:val="12"/>
        </w:numPr>
        <w:tabs>
          <w:tab w:val="left" w:pos="1200"/>
        </w:tabs>
        <w:ind w:left="806"/>
        <w:rPr>
          <w:sz w:val="28"/>
          <w:szCs w:val="28"/>
          <w:shd w:val="clear" w:color="auto" w:fill="FFFFFF"/>
          <w:lang w:val="pl-PL"/>
        </w:rPr>
      </w:pPr>
      <w:r w:rsidRPr="004739A0">
        <w:rPr>
          <w:sz w:val="28"/>
          <w:szCs w:val="28"/>
          <w:shd w:val="clear" w:color="auto" w:fill="FFFFFF"/>
          <w:lang w:val="pl-PL"/>
        </w:rPr>
        <w:t>Wykład</w:t>
      </w:r>
    </w:p>
    <w:p w:rsidR="004739A0" w:rsidRPr="004739A0" w:rsidRDefault="004739A0" w:rsidP="00A603B6">
      <w:pPr>
        <w:pStyle w:val="Tekstpodstawowy2"/>
        <w:numPr>
          <w:ilvl w:val="0"/>
          <w:numId w:val="12"/>
        </w:numPr>
        <w:tabs>
          <w:tab w:val="left" w:pos="1200"/>
        </w:tabs>
        <w:ind w:left="806"/>
        <w:rPr>
          <w:sz w:val="28"/>
          <w:szCs w:val="28"/>
          <w:shd w:val="clear" w:color="auto" w:fill="FFFFFF"/>
          <w:lang w:val="pl-PL"/>
        </w:rPr>
      </w:pPr>
      <w:r w:rsidRPr="004739A0">
        <w:rPr>
          <w:sz w:val="28"/>
          <w:szCs w:val="28"/>
          <w:shd w:val="clear" w:color="auto" w:fill="FFFFFF"/>
          <w:lang w:val="pl-PL"/>
        </w:rPr>
        <w:t>Pogadanka</w:t>
      </w:r>
    </w:p>
    <w:p w:rsidR="004739A0" w:rsidRPr="004739A0" w:rsidRDefault="004739A0" w:rsidP="00A603B6">
      <w:pPr>
        <w:pStyle w:val="Tekstpodstawowy2"/>
        <w:numPr>
          <w:ilvl w:val="0"/>
          <w:numId w:val="12"/>
        </w:numPr>
        <w:tabs>
          <w:tab w:val="left" w:pos="1200"/>
        </w:tabs>
        <w:ind w:left="806"/>
        <w:rPr>
          <w:sz w:val="28"/>
          <w:szCs w:val="28"/>
          <w:shd w:val="clear" w:color="auto" w:fill="FFFFFF"/>
          <w:lang w:val="pl-PL"/>
        </w:rPr>
      </w:pPr>
      <w:r w:rsidRPr="004739A0">
        <w:rPr>
          <w:sz w:val="28"/>
          <w:szCs w:val="28"/>
          <w:shd w:val="clear" w:color="auto" w:fill="FFFFFF"/>
          <w:lang w:val="pl-PL"/>
        </w:rPr>
        <w:t>Prezentacja</w:t>
      </w:r>
    </w:p>
    <w:p w:rsidR="004739A0" w:rsidRPr="004739A0" w:rsidRDefault="004739A0" w:rsidP="00A603B6">
      <w:pPr>
        <w:pStyle w:val="Tekstpodstawowy2"/>
        <w:numPr>
          <w:ilvl w:val="0"/>
          <w:numId w:val="12"/>
        </w:numPr>
        <w:tabs>
          <w:tab w:val="left" w:pos="1200"/>
        </w:tabs>
        <w:ind w:left="806"/>
        <w:rPr>
          <w:sz w:val="28"/>
          <w:szCs w:val="28"/>
          <w:shd w:val="clear" w:color="auto" w:fill="FFFFFF"/>
          <w:lang w:val="pl-PL"/>
        </w:rPr>
      </w:pPr>
      <w:r w:rsidRPr="004739A0">
        <w:rPr>
          <w:sz w:val="28"/>
          <w:szCs w:val="28"/>
          <w:shd w:val="clear" w:color="auto" w:fill="FFFFFF"/>
          <w:lang w:val="pl-PL"/>
        </w:rPr>
        <w:t>Planowanie</w:t>
      </w:r>
    </w:p>
    <w:p w:rsidR="004739A0" w:rsidRPr="0048460C" w:rsidRDefault="004739A0" w:rsidP="00A603B6">
      <w:pPr>
        <w:pStyle w:val="Tekstpodstawowy2"/>
        <w:numPr>
          <w:ilvl w:val="0"/>
          <w:numId w:val="12"/>
        </w:numPr>
        <w:tabs>
          <w:tab w:val="left" w:pos="1200"/>
        </w:tabs>
        <w:ind w:left="806"/>
        <w:rPr>
          <w:sz w:val="28"/>
          <w:szCs w:val="28"/>
          <w:shd w:val="clear" w:color="auto" w:fill="FFFFFF"/>
          <w:lang w:val="pl-PL"/>
        </w:rPr>
      </w:pPr>
      <w:r w:rsidRPr="0048460C">
        <w:rPr>
          <w:sz w:val="28"/>
          <w:szCs w:val="28"/>
          <w:shd w:val="clear" w:color="auto" w:fill="FFFFFF"/>
          <w:lang w:val="pl-PL"/>
        </w:rPr>
        <w:t>Gry i zabawy dydaktyczne</w:t>
      </w:r>
    </w:p>
    <w:p w:rsidR="004739A0" w:rsidRPr="0048460C" w:rsidRDefault="004739A0" w:rsidP="003A3782">
      <w:pPr>
        <w:pStyle w:val="Tekstpodstawowy2"/>
        <w:ind w:left="0"/>
        <w:rPr>
          <w:b/>
          <w:bCs/>
          <w:iCs/>
          <w:sz w:val="28"/>
          <w:szCs w:val="28"/>
          <w:shd w:val="clear" w:color="auto" w:fill="FFFFFF"/>
          <w:lang w:val="pl-PL"/>
        </w:rPr>
      </w:pPr>
      <w:r w:rsidRPr="0048460C">
        <w:rPr>
          <w:b/>
          <w:bCs/>
          <w:iCs/>
          <w:sz w:val="28"/>
          <w:szCs w:val="28"/>
          <w:shd w:val="clear" w:color="auto" w:fill="FFFFFF"/>
          <w:lang w:val="pl-PL"/>
        </w:rPr>
        <w:t>Efekty:</w:t>
      </w:r>
    </w:p>
    <w:p w:rsidR="004739A0" w:rsidRPr="004739A0" w:rsidRDefault="004739A0" w:rsidP="003A3782">
      <w:pPr>
        <w:pStyle w:val="Tekstpodstawowy2"/>
        <w:ind w:left="0"/>
        <w:rPr>
          <w:sz w:val="28"/>
          <w:szCs w:val="28"/>
          <w:shd w:val="clear" w:color="auto" w:fill="FFFFFF"/>
          <w:lang w:val="pl-PL"/>
        </w:rPr>
      </w:pPr>
      <w:r w:rsidRPr="004739A0">
        <w:rPr>
          <w:sz w:val="28"/>
          <w:szCs w:val="28"/>
          <w:shd w:val="clear" w:color="auto" w:fill="FFFFFF"/>
          <w:lang w:val="pl-PL"/>
        </w:rPr>
        <w:t xml:space="preserve">Oczekuje się, że osoby rozwiną swoją wiedzę na temat czynników warunkujących zdrowie i rozwój chorób. Ta świadomość z kolei oddziaływać będzie na praktyczne wdrażanie zachowań prozdrowotnych oraz unikanie zachowań osłabiających kondycję psychofizyczną. Kolejnym spodziewanym efektem jest nabycie i rozwijanie przez uczestników umiejętności sprawnego </w:t>
      </w:r>
      <w:r w:rsidR="00866A59">
        <w:rPr>
          <w:sz w:val="28"/>
          <w:szCs w:val="28"/>
          <w:shd w:val="clear" w:color="auto" w:fill="FFFFFF"/>
          <w:lang w:val="pl-PL"/>
        </w:rPr>
        <w:t xml:space="preserve">           </w:t>
      </w:r>
      <w:r w:rsidRPr="004739A0">
        <w:rPr>
          <w:sz w:val="28"/>
          <w:szCs w:val="28"/>
          <w:shd w:val="clear" w:color="auto" w:fill="FFFFFF"/>
          <w:lang w:val="pl-PL"/>
        </w:rPr>
        <w:t>i przynoszącego zyski zdrowotne funkcjonowania w systemie opieki medycznej.</w:t>
      </w:r>
    </w:p>
    <w:p w:rsidR="004739A0" w:rsidRPr="004739A0" w:rsidRDefault="004739A0" w:rsidP="003A3782">
      <w:pPr>
        <w:pStyle w:val="Tekstpodstawowy2"/>
        <w:ind w:left="0"/>
        <w:rPr>
          <w:sz w:val="28"/>
          <w:szCs w:val="28"/>
          <w:shd w:val="clear" w:color="auto" w:fill="FFFFFF"/>
          <w:lang w:val="pl-PL"/>
        </w:rPr>
      </w:pPr>
    </w:p>
    <w:p w:rsidR="0048460C" w:rsidRPr="0048460C" w:rsidRDefault="004739A0" w:rsidP="003A3782">
      <w:pPr>
        <w:pStyle w:val="Tekstpodstawowy2"/>
        <w:ind w:left="0"/>
        <w:rPr>
          <w:b/>
          <w:bCs/>
          <w:iCs/>
          <w:sz w:val="28"/>
          <w:szCs w:val="28"/>
          <w:shd w:val="clear" w:color="auto" w:fill="FFFFFF"/>
          <w:lang w:val="pl-PL"/>
        </w:rPr>
      </w:pPr>
      <w:r w:rsidRPr="0048460C">
        <w:rPr>
          <w:b/>
          <w:bCs/>
          <w:iCs/>
          <w:sz w:val="28"/>
          <w:szCs w:val="28"/>
          <w:shd w:val="clear" w:color="auto" w:fill="FFFFFF"/>
          <w:lang w:val="pl-PL"/>
        </w:rPr>
        <w:t>Planowana ilość zajęć:</w:t>
      </w:r>
    </w:p>
    <w:p w:rsidR="0048460C" w:rsidRDefault="004739A0" w:rsidP="003A3782">
      <w:pPr>
        <w:pStyle w:val="Tekstpodstawowy2"/>
        <w:ind w:left="0"/>
        <w:rPr>
          <w:sz w:val="28"/>
          <w:szCs w:val="28"/>
          <w:shd w:val="clear" w:color="auto" w:fill="FFFFFF"/>
          <w:lang w:val="pl-PL"/>
        </w:rPr>
      </w:pPr>
      <w:r w:rsidRPr="004739A0">
        <w:rPr>
          <w:sz w:val="28"/>
          <w:szCs w:val="28"/>
          <w:shd w:val="clear" w:color="auto" w:fill="FFFFFF"/>
          <w:lang w:val="pl-PL"/>
        </w:rPr>
        <w:t>Zajęcia przeznaczone są szczególnie dla nowych uczestników ośrodka oraz dla osób, u których wskazane jest dalsze utrwalanie wiedzy na temat własnej sytuacji zdrowotnej. Odbywać się będą dwa razy w tygodniu z podziałem osób na  dwie grupy: czteroosobowa (osoby słabiej funkcjonujące intelektualnie)- i ośmioosobowa (osoby lepiej funkcjonujące intelektualnie) oraz w formie zajęć indywidualnych w zależności od indywidualnych potrzeb uczestników.</w:t>
      </w:r>
    </w:p>
    <w:p w:rsidR="004E62CF" w:rsidRDefault="004E62CF" w:rsidP="003A3782">
      <w:pPr>
        <w:pStyle w:val="Tekstpodstawowy2"/>
        <w:ind w:left="0"/>
        <w:rPr>
          <w:b/>
          <w:bCs/>
          <w:sz w:val="28"/>
          <w:szCs w:val="28"/>
          <w:shd w:val="clear" w:color="auto" w:fill="FFFFFF"/>
          <w:lang w:val="pl-PL"/>
        </w:rPr>
      </w:pPr>
    </w:p>
    <w:p w:rsidR="0026707B" w:rsidRDefault="0026707B" w:rsidP="003A3782">
      <w:pPr>
        <w:pStyle w:val="Tekstpodstawowy2"/>
        <w:ind w:left="0"/>
        <w:rPr>
          <w:b/>
          <w:bCs/>
          <w:sz w:val="28"/>
          <w:szCs w:val="28"/>
          <w:shd w:val="clear" w:color="auto" w:fill="FFFFFF"/>
          <w:lang w:val="pl-PL"/>
        </w:rPr>
      </w:pPr>
    </w:p>
    <w:p w:rsidR="004E62CF" w:rsidRDefault="004739A0" w:rsidP="003A3782">
      <w:pPr>
        <w:pStyle w:val="Tekstpodstawowy2"/>
        <w:ind w:left="0"/>
        <w:rPr>
          <w:b/>
          <w:bCs/>
          <w:sz w:val="28"/>
          <w:szCs w:val="28"/>
          <w:shd w:val="clear" w:color="auto" w:fill="FFFFFF"/>
          <w:lang w:val="pl-PL"/>
        </w:rPr>
      </w:pPr>
      <w:r w:rsidRPr="0048460C">
        <w:rPr>
          <w:b/>
          <w:bCs/>
          <w:sz w:val="28"/>
          <w:szCs w:val="28"/>
          <w:shd w:val="clear" w:color="auto" w:fill="FFFFFF"/>
          <w:lang w:val="pl-PL"/>
        </w:rPr>
        <w:lastRenderedPageBreak/>
        <w:t>Reali</w:t>
      </w:r>
      <w:r w:rsidR="00D61E1A" w:rsidRPr="0048460C">
        <w:rPr>
          <w:b/>
          <w:bCs/>
          <w:sz w:val="28"/>
          <w:szCs w:val="28"/>
          <w:shd w:val="clear" w:color="auto" w:fill="FFFFFF"/>
          <w:lang w:val="pl-PL"/>
        </w:rPr>
        <w:t>zator</w:t>
      </w:r>
      <w:r w:rsidR="0026707B">
        <w:rPr>
          <w:b/>
          <w:bCs/>
          <w:sz w:val="28"/>
          <w:szCs w:val="28"/>
          <w:shd w:val="clear" w:color="auto" w:fill="FFFFFF"/>
          <w:lang w:val="pl-PL"/>
        </w:rPr>
        <w:t>:</w:t>
      </w:r>
    </w:p>
    <w:p w:rsidR="00D61E1A" w:rsidRPr="004E62CF" w:rsidRDefault="00D61E1A" w:rsidP="003A3782">
      <w:pPr>
        <w:pStyle w:val="Tekstpodstawowy2"/>
        <w:ind w:left="0"/>
        <w:rPr>
          <w:b/>
          <w:bCs/>
          <w:sz w:val="28"/>
          <w:szCs w:val="28"/>
          <w:shd w:val="clear" w:color="auto" w:fill="FFFFFF"/>
          <w:lang w:val="pl-PL"/>
        </w:rPr>
      </w:pPr>
      <w:r w:rsidRPr="004E62CF">
        <w:rPr>
          <w:rFonts w:cs="Times New Roman"/>
          <w:bCs/>
          <w:sz w:val="28"/>
          <w:szCs w:val="28"/>
          <w:shd w:val="clear" w:color="auto" w:fill="FFFFFF"/>
          <w:lang w:val="pl-PL"/>
        </w:rPr>
        <w:t>J</w:t>
      </w:r>
      <w:r w:rsidR="00866A59" w:rsidRPr="004E62CF">
        <w:rPr>
          <w:rFonts w:cs="Times New Roman"/>
          <w:bCs/>
          <w:sz w:val="28"/>
          <w:szCs w:val="28"/>
          <w:shd w:val="clear" w:color="auto" w:fill="FFFFFF"/>
          <w:lang w:val="pl-PL"/>
        </w:rPr>
        <w:t>oanna Jaworska-Rusek</w:t>
      </w:r>
    </w:p>
    <w:p w:rsidR="004E62CF" w:rsidRPr="004E62CF" w:rsidRDefault="004E62CF" w:rsidP="003A3782">
      <w:pPr>
        <w:pStyle w:val="Tekstpodstawowy2"/>
        <w:ind w:left="0"/>
        <w:rPr>
          <w:rFonts w:cs="Times New Roman"/>
          <w:bCs/>
          <w:sz w:val="28"/>
          <w:szCs w:val="28"/>
          <w:shd w:val="clear" w:color="auto" w:fill="FFFFFF"/>
          <w:lang w:val="pl-PL"/>
        </w:rPr>
      </w:pPr>
    </w:p>
    <w:p w:rsidR="003A3782" w:rsidRPr="00526EC1" w:rsidRDefault="003A3782" w:rsidP="00217831">
      <w:pPr>
        <w:pStyle w:val="Standard"/>
        <w:numPr>
          <w:ilvl w:val="0"/>
          <w:numId w:val="28"/>
        </w:numPr>
        <w:rPr>
          <w:b/>
          <w:bCs/>
          <w:i/>
          <w:sz w:val="28"/>
          <w:szCs w:val="28"/>
          <w:u w:val="single"/>
        </w:rPr>
      </w:pPr>
      <w:r w:rsidRPr="00526EC1">
        <w:rPr>
          <w:b/>
          <w:bCs/>
          <w:i/>
          <w:sz w:val="28"/>
          <w:szCs w:val="28"/>
          <w:u w:val="single"/>
        </w:rPr>
        <w:t>Funkcjonowanie społeczne</w:t>
      </w:r>
    </w:p>
    <w:p w:rsidR="003A3782" w:rsidRDefault="003A3782" w:rsidP="003A3782">
      <w:pPr>
        <w:pStyle w:val="Standard"/>
        <w:rPr>
          <w:b/>
          <w:bCs/>
        </w:rPr>
      </w:pPr>
    </w:p>
    <w:p w:rsidR="003A3782" w:rsidRDefault="003A3782" w:rsidP="003A3782">
      <w:pPr>
        <w:pStyle w:val="Standard"/>
        <w:rPr>
          <w:b/>
          <w:bCs/>
          <w:iCs/>
          <w:sz w:val="28"/>
          <w:szCs w:val="28"/>
        </w:rPr>
      </w:pPr>
      <w:r w:rsidRPr="00526EC1">
        <w:rPr>
          <w:b/>
          <w:bCs/>
          <w:iCs/>
          <w:sz w:val="28"/>
          <w:szCs w:val="28"/>
        </w:rPr>
        <w:t>Propozycje zajęć:</w:t>
      </w:r>
    </w:p>
    <w:p w:rsidR="00526EC1" w:rsidRPr="00526EC1" w:rsidRDefault="00526EC1" w:rsidP="003A3782">
      <w:pPr>
        <w:pStyle w:val="Standard"/>
        <w:rPr>
          <w:b/>
          <w:bCs/>
          <w:iCs/>
          <w:sz w:val="28"/>
          <w:szCs w:val="28"/>
        </w:rPr>
      </w:pPr>
    </w:p>
    <w:p w:rsidR="003A3782" w:rsidRPr="003A3782" w:rsidRDefault="003A3782" w:rsidP="00217831">
      <w:pPr>
        <w:pStyle w:val="Standard"/>
        <w:numPr>
          <w:ilvl w:val="0"/>
          <w:numId w:val="49"/>
        </w:numPr>
        <w:rPr>
          <w:sz w:val="28"/>
          <w:szCs w:val="28"/>
        </w:rPr>
      </w:pPr>
      <w:r w:rsidRPr="003A3782">
        <w:rPr>
          <w:sz w:val="28"/>
          <w:szCs w:val="28"/>
        </w:rPr>
        <w:t>Granice osobiste i społeczne</w:t>
      </w:r>
    </w:p>
    <w:p w:rsidR="003A3782" w:rsidRPr="003A3782" w:rsidRDefault="003A3782" w:rsidP="00217831">
      <w:pPr>
        <w:pStyle w:val="Standard"/>
        <w:numPr>
          <w:ilvl w:val="0"/>
          <w:numId w:val="49"/>
        </w:numPr>
        <w:rPr>
          <w:sz w:val="28"/>
          <w:szCs w:val="28"/>
        </w:rPr>
      </w:pPr>
      <w:r w:rsidRPr="003A3782">
        <w:rPr>
          <w:sz w:val="28"/>
          <w:szCs w:val="28"/>
        </w:rPr>
        <w:t>Role społeczne pełnione w rodzinie oraz środowisku społecznym</w:t>
      </w:r>
    </w:p>
    <w:p w:rsidR="003A3782" w:rsidRPr="003A3782" w:rsidRDefault="003A3782" w:rsidP="00217831">
      <w:pPr>
        <w:pStyle w:val="Standard"/>
        <w:numPr>
          <w:ilvl w:val="0"/>
          <w:numId w:val="49"/>
        </w:numPr>
        <w:rPr>
          <w:sz w:val="28"/>
          <w:szCs w:val="28"/>
        </w:rPr>
      </w:pPr>
      <w:r w:rsidRPr="003A3782">
        <w:rPr>
          <w:sz w:val="28"/>
          <w:szCs w:val="28"/>
        </w:rPr>
        <w:t>Społeczne systemy normatywne – geneza, rodzaje, przestrzeganie</w:t>
      </w:r>
    </w:p>
    <w:p w:rsidR="003A3782" w:rsidRPr="003A3782" w:rsidRDefault="003A3782" w:rsidP="00217831">
      <w:pPr>
        <w:pStyle w:val="Standard"/>
        <w:numPr>
          <w:ilvl w:val="0"/>
          <w:numId w:val="49"/>
        </w:numPr>
        <w:rPr>
          <w:sz w:val="28"/>
          <w:szCs w:val="28"/>
        </w:rPr>
      </w:pPr>
      <w:r w:rsidRPr="003A3782">
        <w:rPr>
          <w:sz w:val="28"/>
          <w:szCs w:val="28"/>
        </w:rPr>
        <w:t>Budowanie relacji</w:t>
      </w:r>
    </w:p>
    <w:p w:rsidR="003A3782" w:rsidRPr="003A3782" w:rsidRDefault="003A3782" w:rsidP="00217831">
      <w:pPr>
        <w:pStyle w:val="Standard"/>
        <w:numPr>
          <w:ilvl w:val="0"/>
          <w:numId w:val="49"/>
        </w:numPr>
        <w:rPr>
          <w:sz w:val="28"/>
          <w:szCs w:val="28"/>
        </w:rPr>
      </w:pPr>
      <w:r w:rsidRPr="003A3782">
        <w:rPr>
          <w:sz w:val="28"/>
          <w:szCs w:val="28"/>
        </w:rPr>
        <w:t>Procesy grupotwórcze</w:t>
      </w:r>
    </w:p>
    <w:p w:rsidR="003A3782" w:rsidRPr="003A3782" w:rsidRDefault="003A3782" w:rsidP="00217831">
      <w:pPr>
        <w:pStyle w:val="Standard"/>
        <w:numPr>
          <w:ilvl w:val="0"/>
          <w:numId w:val="49"/>
        </w:numPr>
        <w:rPr>
          <w:sz w:val="28"/>
          <w:szCs w:val="28"/>
        </w:rPr>
      </w:pPr>
      <w:r w:rsidRPr="003A3782">
        <w:rPr>
          <w:sz w:val="28"/>
          <w:szCs w:val="28"/>
        </w:rPr>
        <w:t>Tworzenie i podtrzymywanie więzi społecznych</w:t>
      </w:r>
    </w:p>
    <w:p w:rsidR="003A3782" w:rsidRPr="003A3782" w:rsidRDefault="003A3782" w:rsidP="00217831">
      <w:pPr>
        <w:pStyle w:val="Standard"/>
        <w:numPr>
          <w:ilvl w:val="0"/>
          <w:numId w:val="49"/>
        </w:numPr>
        <w:rPr>
          <w:sz w:val="28"/>
          <w:szCs w:val="28"/>
        </w:rPr>
      </w:pPr>
      <w:r w:rsidRPr="003A3782">
        <w:rPr>
          <w:sz w:val="28"/>
          <w:szCs w:val="28"/>
        </w:rPr>
        <w:t>Konflikty – powstawanie i rozwiązywanie</w:t>
      </w:r>
    </w:p>
    <w:p w:rsidR="003A3782" w:rsidRPr="003A3782" w:rsidRDefault="003A3782" w:rsidP="00217831">
      <w:pPr>
        <w:pStyle w:val="Standard"/>
        <w:numPr>
          <w:ilvl w:val="0"/>
          <w:numId w:val="49"/>
        </w:numPr>
        <w:rPr>
          <w:sz w:val="28"/>
          <w:szCs w:val="28"/>
        </w:rPr>
      </w:pPr>
      <w:r w:rsidRPr="003A3782">
        <w:rPr>
          <w:sz w:val="28"/>
          <w:szCs w:val="28"/>
        </w:rPr>
        <w:t>Interakcje społeczne jako wymiana</w:t>
      </w:r>
    </w:p>
    <w:p w:rsidR="003A3782" w:rsidRPr="003A3782" w:rsidRDefault="003A3782" w:rsidP="00217831">
      <w:pPr>
        <w:pStyle w:val="Standard"/>
        <w:numPr>
          <w:ilvl w:val="0"/>
          <w:numId w:val="49"/>
        </w:numPr>
        <w:rPr>
          <w:sz w:val="28"/>
          <w:szCs w:val="28"/>
        </w:rPr>
      </w:pPr>
      <w:r w:rsidRPr="003A3782">
        <w:rPr>
          <w:sz w:val="28"/>
          <w:szCs w:val="28"/>
        </w:rPr>
        <w:t>Rodzaje grup społecznych</w:t>
      </w:r>
    </w:p>
    <w:p w:rsidR="003A3782" w:rsidRDefault="003A3782" w:rsidP="00217831">
      <w:pPr>
        <w:pStyle w:val="Standard"/>
        <w:numPr>
          <w:ilvl w:val="0"/>
          <w:numId w:val="49"/>
        </w:numPr>
        <w:rPr>
          <w:sz w:val="28"/>
          <w:szCs w:val="28"/>
        </w:rPr>
      </w:pPr>
      <w:r w:rsidRPr="003A3782">
        <w:rPr>
          <w:sz w:val="28"/>
          <w:szCs w:val="28"/>
        </w:rPr>
        <w:t>Partycypacja w życiu społecznym</w:t>
      </w:r>
    </w:p>
    <w:p w:rsidR="00526EC1" w:rsidRPr="003A3782" w:rsidRDefault="00526EC1" w:rsidP="00866A59">
      <w:pPr>
        <w:pStyle w:val="Standard"/>
        <w:ind w:left="720"/>
        <w:rPr>
          <w:sz w:val="28"/>
          <w:szCs w:val="28"/>
        </w:rPr>
      </w:pPr>
    </w:p>
    <w:p w:rsidR="00526EC1" w:rsidRPr="00526EC1" w:rsidRDefault="003A3782" w:rsidP="003A3782">
      <w:pPr>
        <w:pStyle w:val="Standard"/>
        <w:rPr>
          <w:b/>
          <w:bCs/>
          <w:iCs/>
          <w:sz w:val="28"/>
          <w:szCs w:val="28"/>
        </w:rPr>
      </w:pPr>
      <w:r w:rsidRPr="00526EC1">
        <w:rPr>
          <w:b/>
          <w:bCs/>
          <w:iCs/>
          <w:sz w:val="28"/>
          <w:szCs w:val="28"/>
        </w:rPr>
        <w:t>Cele:</w:t>
      </w:r>
    </w:p>
    <w:p w:rsidR="003A3782" w:rsidRPr="003A3782" w:rsidRDefault="003A3782" w:rsidP="00217831">
      <w:pPr>
        <w:pStyle w:val="Standard"/>
        <w:numPr>
          <w:ilvl w:val="0"/>
          <w:numId w:val="52"/>
        </w:numPr>
        <w:rPr>
          <w:sz w:val="28"/>
          <w:szCs w:val="28"/>
        </w:rPr>
      </w:pPr>
      <w:r w:rsidRPr="003A3782">
        <w:rPr>
          <w:sz w:val="28"/>
          <w:szCs w:val="28"/>
        </w:rPr>
        <w:t>Zyskiwanie świadomości istnienia i konieczności przestrzegania granic osobistych</w:t>
      </w:r>
    </w:p>
    <w:p w:rsidR="003A3782" w:rsidRPr="003A3782" w:rsidRDefault="003A3782" w:rsidP="00217831">
      <w:pPr>
        <w:pStyle w:val="Standard"/>
        <w:numPr>
          <w:ilvl w:val="0"/>
          <w:numId w:val="52"/>
        </w:numPr>
        <w:rPr>
          <w:sz w:val="28"/>
          <w:szCs w:val="28"/>
        </w:rPr>
      </w:pPr>
      <w:r w:rsidRPr="003A3782">
        <w:rPr>
          <w:sz w:val="28"/>
          <w:szCs w:val="28"/>
        </w:rPr>
        <w:t>Zyskanie świadomości istnienia określonych ról społecznych oraz gotowość do ich podejmowania</w:t>
      </w:r>
    </w:p>
    <w:p w:rsidR="003A3782" w:rsidRPr="003A3782" w:rsidRDefault="003A3782" w:rsidP="00217831">
      <w:pPr>
        <w:pStyle w:val="Standard"/>
        <w:numPr>
          <w:ilvl w:val="0"/>
          <w:numId w:val="52"/>
        </w:numPr>
        <w:rPr>
          <w:sz w:val="28"/>
          <w:szCs w:val="28"/>
        </w:rPr>
      </w:pPr>
      <w:r w:rsidRPr="003A3782">
        <w:rPr>
          <w:sz w:val="28"/>
          <w:szCs w:val="28"/>
        </w:rPr>
        <w:t>Zwiększanie świadomości związanej z istnieniem społecznych systemów normatywnych oraz koniecznością przestrzegania norm</w:t>
      </w:r>
    </w:p>
    <w:p w:rsidR="003A3782" w:rsidRPr="003A3782" w:rsidRDefault="003A3782" w:rsidP="00217831">
      <w:pPr>
        <w:pStyle w:val="Standard"/>
        <w:numPr>
          <w:ilvl w:val="0"/>
          <w:numId w:val="52"/>
        </w:numPr>
        <w:rPr>
          <w:sz w:val="28"/>
          <w:szCs w:val="28"/>
        </w:rPr>
      </w:pPr>
      <w:r w:rsidRPr="003A3782">
        <w:rPr>
          <w:sz w:val="28"/>
          <w:szCs w:val="28"/>
        </w:rPr>
        <w:t>Poszerzanie wiedzy na temat grup społecznych – ich budowania, funkcjonowania.</w:t>
      </w:r>
    </w:p>
    <w:p w:rsidR="003A3782" w:rsidRPr="003A3782" w:rsidRDefault="003A3782" w:rsidP="00217831">
      <w:pPr>
        <w:pStyle w:val="Standard"/>
        <w:numPr>
          <w:ilvl w:val="0"/>
          <w:numId w:val="52"/>
        </w:numPr>
        <w:rPr>
          <w:sz w:val="28"/>
          <w:szCs w:val="28"/>
        </w:rPr>
      </w:pPr>
      <w:r w:rsidRPr="003A3782">
        <w:rPr>
          <w:sz w:val="28"/>
          <w:szCs w:val="28"/>
        </w:rPr>
        <w:t>Budowanie i poszerzanie kompetencji społecznych</w:t>
      </w:r>
    </w:p>
    <w:p w:rsidR="003A3782" w:rsidRDefault="003A3782" w:rsidP="00217831">
      <w:pPr>
        <w:pStyle w:val="Standard"/>
        <w:numPr>
          <w:ilvl w:val="0"/>
          <w:numId w:val="52"/>
        </w:numPr>
        <w:rPr>
          <w:sz w:val="28"/>
          <w:szCs w:val="28"/>
        </w:rPr>
      </w:pPr>
      <w:r w:rsidRPr="003A3782">
        <w:rPr>
          <w:sz w:val="28"/>
          <w:szCs w:val="28"/>
        </w:rPr>
        <w:t>Zwiększanie świadomości dotyczącej własnego miejsca w społeczeństwie oraz genezy własnych zachowań społecznych.</w:t>
      </w:r>
    </w:p>
    <w:p w:rsidR="00526EC1" w:rsidRPr="003A3782" w:rsidRDefault="00526EC1" w:rsidP="00866A59">
      <w:pPr>
        <w:pStyle w:val="Standard"/>
        <w:ind w:left="720"/>
        <w:rPr>
          <w:sz w:val="28"/>
          <w:szCs w:val="28"/>
        </w:rPr>
      </w:pPr>
    </w:p>
    <w:p w:rsidR="003A3782" w:rsidRPr="00526EC1" w:rsidRDefault="003A3782" w:rsidP="003A3782">
      <w:pPr>
        <w:pStyle w:val="Standard"/>
        <w:rPr>
          <w:b/>
          <w:bCs/>
          <w:iCs/>
          <w:sz w:val="28"/>
          <w:szCs w:val="28"/>
        </w:rPr>
      </w:pPr>
      <w:r w:rsidRPr="00526EC1">
        <w:rPr>
          <w:b/>
          <w:bCs/>
          <w:iCs/>
          <w:sz w:val="28"/>
          <w:szCs w:val="28"/>
        </w:rPr>
        <w:t>Metody:</w:t>
      </w:r>
    </w:p>
    <w:p w:rsidR="003A3782" w:rsidRPr="003A3782" w:rsidRDefault="003A3782" w:rsidP="00217831">
      <w:pPr>
        <w:pStyle w:val="Standard"/>
        <w:numPr>
          <w:ilvl w:val="0"/>
          <w:numId w:val="50"/>
        </w:numPr>
        <w:rPr>
          <w:sz w:val="28"/>
          <w:szCs w:val="28"/>
        </w:rPr>
      </w:pPr>
      <w:r w:rsidRPr="003A3782">
        <w:rPr>
          <w:sz w:val="28"/>
          <w:szCs w:val="28"/>
        </w:rPr>
        <w:t>Demonstracja</w:t>
      </w:r>
    </w:p>
    <w:p w:rsidR="003A3782" w:rsidRPr="003A3782" w:rsidRDefault="003A3782" w:rsidP="00217831">
      <w:pPr>
        <w:pStyle w:val="Standard"/>
        <w:numPr>
          <w:ilvl w:val="0"/>
          <w:numId w:val="50"/>
        </w:numPr>
        <w:rPr>
          <w:sz w:val="28"/>
          <w:szCs w:val="28"/>
        </w:rPr>
      </w:pPr>
      <w:r w:rsidRPr="003A3782">
        <w:rPr>
          <w:sz w:val="28"/>
          <w:szCs w:val="28"/>
        </w:rPr>
        <w:t>Zajęcia praktyczne</w:t>
      </w:r>
    </w:p>
    <w:p w:rsidR="003A3782" w:rsidRPr="003A3782" w:rsidRDefault="003A3782" w:rsidP="00217831">
      <w:pPr>
        <w:pStyle w:val="Standard"/>
        <w:numPr>
          <w:ilvl w:val="0"/>
          <w:numId w:val="50"/>
        </w:numPr>
        <w:rPr>
          <w:sz w:val="28"/>
          <w:szCs w:val="28"/>
        </w:rPr>
      </w:pPr>
      <w:r w:rsidRPr="003A3782">
        <w:rPr>
          <w:sz w:val="28"/>
          <w:szCs w:val="28"/>
        </w:rPr>
        <w:t>Dyskusja</w:t>
      </w:r>
    </w:p>
    <w:p w:rsidR="003A3782" w:rsidRPr="003A3782" w:rsidRDefault="003A3782" w:rsidP="00217831">
      <w:pPr>
        <w:pStyle w:val="Standard"/>
        <w:numPr>
          <w:ilvl w:val="0"/>
          <w:numId w:val="50"/>
        </w:numPr>
        <w:rPr>
          <w:sz w:val="28"/>
          <w:szCs w:val="28"/>
        </w:rPr>
      </w:pPr>
      <w:r w:rsidRPr="003A3782">
        <w:rPr>
          <w:sz w:val="28"/>
          <w:szCs w:val="28"/>
        </w:rPr>
        <w:t>Budowanie scenariuszy</w:t>
      </w:r>
    </w:p>
    <w:p w:rsidR="003A3782" w:rsidRPr="003A3782" w:rsidRDefault="003A3782" w:rsidP="00217831">
      <w:pPr>
        <w:pStyle w:val="Standard"/>
        <w:numPr>
          <w:ilvl w:val="0"/>
          <w:numId w:val="50"/>
        </w:numPr>
        <w:rPr>
          <w:sz w:val="28"/>
          <w:szCs w:val="28"/>
        </w:rPr>
      </w:pPr>
      <w:r w:rsidRPr="003A3782">
        <w:rPr>
          <w:sz w:val="28"/>
          <w:szCs w:val="28"/>
        </w:rPr>
        <w:t>Opis</w:t>
      </w:r>
    </w:p>
    <w:p w:rsidR="003A3782" w:rsidRPr="003A3782" w:rsidRDefault="003A3782" w:rsidP="00217831">
      <w:pPr>
        <w:pStyle w:val="Standard"/>
        <w:numPr>
          <w:ilvl w:val="0"/>
          <w:numId w:val="50"/>
        </w:numPr>
        <w:rPr>
          <w:sz w:val="28"/>
          <w:szCs w:val="28"/>
        </w:rPr>
      </w:pPr>
      <w:r w:rsidRPr="003A3782">
        <w:rPr>
          <w:sz w:val="28"/>
          <w:szCs w:val="28"/>
        </w:rPr>
        <w:t>Prezentacja multimedialna</w:t>
      </w:r>
    </w:p>
    <w:p w:rsidR="003A3782" w:rsidRPr="003A3782" w:rsidRDefault="003A3782" w:rsidP="00217831">
      <w:pPr>
        <w:pStyle w:val="Standard"/>
        <w:numPr>
          <w:ilvl w:val="0"/>
          <w:numId w:val="50"/>
        </w:numPr>
        <w:rPr>
          <w:sz w:val="28"/>
          <w:szCs w:val="28"/>
        </w:rPr>
      </w:pPr>
      <w:r w:rsidRPr="003A3782">
        <w:rPr>
          <w:sz w:val="28"/>
          <w:szCs w:val="28"/>
        </w:rPr>
        <w:t>Rozmowa ukierunkowana</w:t>
      </w:r>
    </w:p>
    <w:p w:rsidR="003A3782" w:rsidRPr="003A3782" w:rsidRDefault="003A3782" w:rsidP="00217831">
      <w:pPr>
        <w:pStyle w:val="Standard"/>
        <w:numPr>
          <w:ilvl w:val="0"/>
          <w:numId w:val="50"/>
        </w:numPr>
        <w:rPr>
          <w:sz w:val="28"/>
          <w:szCs w:val="28"/>
        </w:rPr>
      </w:pPr>
      <w:r w:rsidRPr="003A3782">
        <w:rPr>
          <w:sz w:val="28"/>
          <w:szCs w:val="28"/>
        </w:rPr>
        <w:t>Analiza tekstu</w:t>
      </w:r>
    </w:p>
    <w:p w:rsidR="003A3782" w:rsidRPr="003A3782" w:rsidRDefault="003A3782" w:rsidP="00217831">
      <w:pPr>
        <w:pStyle w:val="Standard"/>
        <w:numPr>
          <w:ilvl w:val="0"/>
          <w:numId w:val="50"/>
        </w:numPr>
        <w:rPr>
          <w:sz w:val="28"/>
          <w:szCs w:val="28"/>
        </w:rPr>
      </w:pPr>
      <w:r w:rsidRPr="003A3782">
        <w:rPr>
          <w:sz w:val="28"/>
          <w:szCs w:val="28"/>
        </w:rPr>
        <w:t>Ćwiczenia terapeutyczne</w:t>
      </w:r>
    </w:p>
    <w:p w:rsidR="003A3782" w:rsidRDefault="003A3782" w:rsidP="00217831">
      <w:pPr>
        <w:pStyle w:val="Standard"/>
        <w:numPr>
          <w:ilvl w:val="0"/>
          <w:numId w:val="51"/>
        </w:numPr>
        <w:rPr>
          <w:sz w:val="28"/>
          <w:szCs w:val="28"/>
        </w:rPr>
      </w:pPr>
      <w:r w:rsidRPr="003A3782">
        <w:rPr>
          <w:sz w:val="28"/>
          <w:szCs w:val="28"/>
        </w:rPr>
        <w:t>Budowanie metafor</w:t>
      </w:r>
    </w:p>
    <w:p w:rsidR="00526EC1" w:rsidRPr="003A3782" w:rsidRDefault="003A3782" w:rsidP="003A3782">
      <w:pPr>
        <w:pStyle w:val="Standard"/>
        <w:rPr>
          <w:b/>
          <w:bCs/>
          <w:sz w:val="28"/>
          <w:szCs w:val="28"/>
        </w:rPr>
      </w:pPr>
      <w:r w:rsidRPr="003A3782">
        <w:rPr>
          <w:b/>
          <w:bCs/>
          <w:sz w:val="28"/>
          <w:szCs w:val="28"/>
        </w:rPr>
        <w:lastRenderedPageBreak/>
        <w:t>Efekty:</w:t>
      </w:r>
    </w:p>
    <w:p w:rsidR="003A3782" w:rsidRDefault="003A3782" w:rsidP="003A3782">
      <w:pPr>
        <w:pStyle w:val="Standard"/>
        <w:rPr>
          <w:sz w:val="28"/>
          <w:szCs w:val="28"/>
        </w:rPr>
      </w:pPr>
      <w:r w:rsidRPr="003A3782">
        <w:rPr>
          <w:sz w:val="28"/>
          <w:szCs w:val="28"/>
        </w:rPr>
        <w:t>Uczestnicy są bardziej świadomi swojej roli i miejsca w społeczeństwie. Potrafią radzić sobie z konfliktami w środowisku rodzinnym oraz codziennych sytuacjach społecznych. Ich kompetencje społeczne zostają poszerzone, co bezpośrednio przekłada się na ich funkcjonowanie w grupie oraz w ogólnie pojętym życiu społecznym.</w:t>
      </w:r>
    </w:p>
    <w:p w:rsidR="00526EC1" w:rsidRPr="003A3782" w:rsidRDefault="00526EC1" w:rsidP="003A3782">
      <w:pPr>
        <w:pStyle w:val="Standard"/>
        <w:rPr>
          <w:sz w:val="28"/>
          <w:szCs w:val="28"/>
        </w:rPr>
      </w:pPr>
    </w:p>
    <w:p w:rsidR="003A3782" w:rsidRDefault="003A3782" w:rsidP="003A3782">
      <w:pPr>
        <w:pStyle w:val="Standard"/>
        <w:rPr>
          <w:b/>
          <w:bCs/>
          <w:sz w:val="28"/>
          <w:szCs w:val="28"/>
        </w:rPr>
      </w:pPr>
      <w:r w:rsidRPr="003A3782">
        <w:rPr>
          <w:b/>
          <w:bCs/>
          <w:sz w:val="28"/>
          <w:szCs w:val="28"/>
        </w:rPr>
        <w:t>Planowana ilość zajęć:</w:t>
      </w:r>
    </w:p>
    <w:p w:rsidR="00526EC1" w:rsidRPr="003A3782" w:rsidRDefault="00526EC1" w:rsidP="003A3782">
      <w:pPr>
        <w:pStyle w:val="Standard"/>
        <w:rPr>
          <w:b/>
          <w:bCs/>
          <w:sz w:val="28"/>
          <w:szCs w:val="28"/>
        </w:rPr>
      </w:pPr>
    </w:p>
    <w:p w:rsidR="003A3782" w:rsidRDefault="003A3782" w:rsidP="003A3782">
      <w:pPr>
        <w:pStyle w:val="Tekstpodstawowy2"/>
        <w:ind w:left="0"/>
        <w:rPr>
          <w:sz w:val="28"/>
          <w:szCs w:val="28"/>
        </w:rPr>
      </w:pPr>
      <w:r w:rsidRPr="003A3782">
        <w:rPr>
          <w:sz w:val="28"/>
          <w:szCs w:val="28"/>
        </w:rPr>
        <w:t xml:space="preserve">Zajęcia odbywać się będą raz w tygodniu w grupach oraz indywidualnie według </w:t>
      </w:r>
    </w:p>
    <w:p w:rsidR="003A3782" w:rsidRDefault="003A3782" w:rsidP="003A3782">
      <w:pPr>
        <w:pStyle w:val="Tekstpodstawowy2"/>
        <w:ind w:left="0"/>
        <w:rPr>
          <w:sz w:val="28"/>
          <w:szCs w:val="28"/>
        </w:rPr>
      </w:pPr>
      <w:r w:rsidRPr="003A3782">
        <w:rPr>
          <w:sz w:val="28"/>
          <w:szCs w:val="28"/>
        </w:rPr>
        <w:t>potrzeb uczestników</w:t>
      </w:r>
    </w:p>
    <w:p w:rsidR="003A3782" w:rsidRPr="0013399B" w:rsidRDefault="003A3782" w:rsidP="003A3782">
      <w:pPr>
        <w:pStyle w:val="Tekstpodstawowy2"/>
        <w:ind w:left="0"/>
        <w:rPr>
          <w:i/>
          <w:sz w:val="28"/>
          <w:szCs w:val="28"/>
        </w:rPr>
      </w:pPr>
    </w:p>
    <w:p w:rsidR="0026707B" w:rsidRDefault="003A3782" w:rsidP="003A3782">
      <w:pPr>
        <w:pStyle w:val="Tekstpodstawowy2"/>
        <w:ind w:left="0"/>
        <w:rPr>
          <w:sz w:val="28"/>
          <w:szCs w:val="28"/>
        </w:rPr>
      </w:pPr>
      <w:r w:rsidRPr="00526EC1">
        <w:rPr>
          <w:b/>
          <w:sz w:val="28"/>
          <w:szCs w:val="28"/>
        </w:rPr>
        <w:t>Realizator</w:t>
      </w:r>
      <w:r w:rsidR="0026707B">
        <w:rPr>
          <w:sz w:val="28"/>
          <w:szCs w:val="28"/>
        </w:rPr>
        <w:t>:</w:t>
      </w:r>
    </w:p>
    <w:p w:rsidR="003A3782" w:rsidRDefault="003A3782" w:rsidP="003A3782">
      <w:pPr>
        <w:pStyle w:val="Tekstpodstawowy2"/>
        <w:ind w:left="0"/>
        <w:rPr>
          <w:sz w:val="28"/>
          <w:szCs w:val="28"/>
        </w:rPr>
      </w:pPr>
      <w:r>
        <w:rPr>
          <w:sz w:val="28"/>
          <w:szCs w:val="28"/>
        </w:rPr>
        <w:t>Agata Bryk</w:t>
      </w:r>
    </w:p>
    <w:p w:rsidR="003A3782" w:rsidRDefault="003A3782" w:rsidP="003A3782">
      <w:pPr>
        <w:pStyle w:val="Tekstpodstawowy2"/>
        <w:ind w:left="0"/>
        <w:rPr>
          <w:sz w:val="28"/>
          <w:szCs w:val="28"/>
        </w:rPr>
      </w:pPr>
    </w:p>
    <w:p w:rsidR="00265453" w:rsidRPr="00526EC1" w:rsidRDefault="00265453" w:rsidP="00217831">
      <w:pPr>
        <w:pStyle w:val="Tekstpodstawowy2"/>
        <w:numPr>
          <w:ilvl w:val="0"/>
          <w:numId w:val="28"/>
        </w:numPr>
        <w:spacing w:line="360" w:lineRule="auto"/>
        <w:rPr>
          <w:b/>
          <w:bCs/>
          <w:i/>
          <w:sz w:val="28"/>
          <w:szCs w:val="28"/>
          <w:u w:val="single"/>
          <w:shd w:val="clear" w:color="auto" w:fill="FFFFFF"/>
          <w:lang w:val="pl-PL"/>
        </w:rPr>
      </w:pPr>
      <w:r w:rsidRPr="00526EC1">
        <w:rPr>
          <w:b/>
          <w:bCs/>
          <w:i/>
          <w:sz w:val="28"/>
          <w:szCs w:val="28"/>
          <w:u w:val="single"/>
          <w:shd w:val="clear" w:color="auto" w:fill="FFFFFF"/>
          <w:lang w:val="pl-PL"/>
        </w:rPr>
        <w:t>Trening funkcji poznawczych</w:t>
      </w:r>
    </w:p>
    <w:p w:rsidR="00265453" w:rsidRPr="00526EC1" w:rsidRDefault="00265453" w:rsidP="00265453">
      <w:pPr>
        <w:pStyle w:val="Tekstpodstawowy2"/>
        <w:spacing w:line="360" w:lineRule="auto"/>
        <w:ind w:left="0"/>
        <w:rPr>
          <w:b/>
          <w:bCs/>
          <w:iCs/>
          <w:sz w:val="28"/>
          <w:szCs w:val="28"/>
          <w:shd w:val="clear" w:color="auto" w:fill="FFFFFF"/>
          <w:lang w:val="pl-PL"/>
        </w:rPr>
      </w:pPr>
      <w:r w:rsidRPr="00526EC1">
        <w:rPr>
          <w:b/>
          <w:bCs/>
          <w:iCs/>
          <w:sz w:val="28"/>
          <w:szCs w:val="28"/>
          <w:shd w:val="clear" w:color="auto" w:fill="FFFFFF"/>
          <w:lang w:val="pl-PL"/>
        </w:rPr>
        <w:t>Propozycje zajęć:</w:t>
      </w:r>
    </w:p>
    <w:p w:rsidR="00866A59" w:rsidRDefault="00265453" w:rsidP="00217831">
      <w:pPr>
        <w:pStyle w:val="Standard"/>
        <w:numPr>
          <w:ilvl w:val="0"/>
          <w:numId w:val="13"/>
        </w:numPr>
        <w:jc w:val="both"/>
        <w:rPr>
          <w:rFonts w:cs="Times New Roman"/>
          <w:sz w:val="28"/>
          <w:szCs w:val="28"/>
          <w:shd w:val="clear" w:color="auto" w:fill="FFFFFF"/>
        </w:rPr>
      </w:pPr>
      <w:r w:rsidRPr="00265453">
        <w:rPr>
          <w:rFonts w:cs="Times New Roman"/>
          <w:sz w:val="28"/>
          <w:szCs w:val="28"/>
          <w:shd w:val="clear" w:color="auto" w:fill="FFFFFF"/>
        </w:rPr>
        <w:t>identyfikacja indywidualnych deficytów poznawczych – okresowe</w:t>
      </w:r>
    </w:p>
    <w:p w:rsidR="00265453" w:rsidRPr="00265453" w:rsidRDefault="00866A59" w:rsidP="00866A59">
      <w:pPr>
        <w:pStyle w:val="Standard"/>
        <w:jc w:val="both"/>
        <w:rPr>
          <w:rFonts w:cs="Times New Roman"/>
          <w:sz w:val="28"/>
          <w:szCs w:val="28"/>
          <w:shd w:val="clear" w:color="auto" w:fill="FFFFFF"/>
        </w:rPr>
      </w:pPr>
      <w:r>
        <w:rPr>
          <w:rFonts w:cs="Times New Roman"/>
          <w:sz w:val="28"/>
          <w:szCs w:val="28"/>
          <w:shd w:val="clear" w:color="auto" w:fill="FFFFFF"/>
        </w:rPr>
        <w:t xml:space="preserve">         </w:t>
      </w:r>
      <w:r w:rsidR="00265453" w:rsidRPr="00265453">
        <w:rPr>
          <w:rFonts w:cs="Times New Roman"/>
          <w:sz w:val="28"/>
          <w:szCs w:val="28"/>
          <w:shd w:val="clear" w:color="auto" w:fill="FFFFFF"/>
        </w:rPr>
        <w:t xml:space="preserve"> badanie procesów poznawczych</w:t>
      </w:r>
    </w:p>
    <w:p w:rsidR="00265453" w:rsidRPr="00265453" w:rsidRDefault="00265453" w:rsidP="00217831">
      <w:pPr>
        <w:pStyle w:val="Standard"/>
        <w:numPr>
          <w:ilvl w:val="0"/>
          <w:numId w:val="13"/>
        </w:numPr>
        <w:jc w:val="both"/>
        <w:rPr>
          <w:rFonts w:cs="Times New Roman"/>
          <w:sz w:val="28"/>
          <w:szCs w:val="28"/>
          <w:shd w:val="clear" w:color="auto" w:fill="FFFFFF"/>
        </w:rPr>
      </w:pPr>
      <w:r w:rsidRPr="00265453">
        <w:rPr>
          <w:rFonts w:cs="Times New Roman"/>
          <w:sz w:val="28"/>
          <w:szCs w:val="28"/>
          <w:shd w:val="clear" w:color="auto" w:fill="FFFFFF"/>
        </w:rPr>
        <w:t>ćwiczenia usprawniające percepcję wzrokową, słuchową i kinetyczną</w:t>
      </w:r>
    </w:p>
    <w:p w:rsidR="00265453" w:rsidRPr="00265453" w:rsidRDefault="00265453" w:rsidP="00217831">
      <w:pPr>
        <w:pStyle w:val="Standard"/>
        <w:numPr>
          <w:ilvl w:val="0"/>
          <w:numId w:val="13"/>
        </w:numPr>
        <w:jc w:val="both"/>
        <w:rPr>
          <w:rFonts w:cs="Times New Roman"/>
          <w:sz w:val="28"/>
          <w:szCs w:val="28"/>
          <w:shd w:val="clear" w:color="auto" w:fill="FFFFFF"/>
        </w:rPr>
      </w:pPr>
      <w:r w:rsidRPr="00265453">
        <w:rPr>
          <w:rFonts w:cs="Times New Roman"/>
          <w:sz w:val="28"/>
          <w:szCs w:val="28"/>
          <w:shd w:val="clear" w:color="auto" w:fill="FFFFFF"/>
        </w:rPr>
        <w:t>ćwiczenia rozwijające i usprawniające koncentrację uwagi wolicjonalnej</w:t>
      </w:r>
    </w:p>
    <w:p w:rsidR="00866A59" w:rsidRDefault="00265453" w:rsidP="00217831">
      <w:pPr>
        <w:pStyle w:val="Standard"/>
        <w:numPr>
          <w:ilvl w:val="0"/>
          <w:numId w:val="13"/>
        </w:numPr>
        <w:jc w:val="both"/>
        <w:rPr>
          <w:rFonts w:cs="Times New Roman"/>
          <w:sz w:val="28"/>
          <w:szCs w:val="28"/>
          <w:shd w:val="clear" w:color="auto" w:fill="FFFFFF"/>
        </w:rPr>
      </w:pPr>
      <w:r w:rsidRPr="00265453">
        <w:rPr>
          <w:rFonts w:cs="Times New Roman"/>
          <w:sz w:val="28"/>
          <w:szCs w:val="28"/>
          <w:shd w:val="clear" w:color="auto" w:fill="FFFFFF"/>
        </w:rPr>
        <w:t>ćwiczenia wspomagające pamięć krótko- i długotrwałą w różnych</w:t>
      </w:r>
    </w:p>
    <w:p w:rsidR="00265453" w:rsidRPr="00265453" w:rsidRDefault="00866A59" w:rsidP="00866A59">
      <w:pPr>
        <w:pStyle w:val="Standard"/>
        <w:jc w:val="both"/>
        <w:rPr>
          <w:rFonts w:cs="Times New Roman"/>
          <w:sz w:val="28"/>
          <w:szCs w:val="28"/>
          <w:shd w:val="clear" w:color="auto" w:fill="FFFFFF"/>
        </w:rPr>
      </w:pPr>
      <w:r>
        <w:rPr>
          <w:rFonts w:cs="Times New Roman"/>
          <w:sz w:val="28"/>
          <w:szCs w:val="28"/>
          <w:shd w:val="clear" w:color="auto" w:fill="FFFFFF"/>
        </w:rPr>
        <w:t xml:space="preserve">        </w:t>
      </w:r>
      <w:r w:rsidR="00265453" w:rsidRPr="00265453">
        <w:rPr>
          <w:rFonts w:cs="Times New Roman"/>
          <w:sz w:val="28"/>
          <w:szCs w:val="28"/>
          <w:shd w:val="clear" w:color="auto" w:fill="FFFFFF"/>
        </w:rPr>
        <w:t xml:space="preserve"> modalnościach</w:t>
      </w:r>
    </w:p>
    <w:p w:rsidR="00866A59" w:rsidRDefault="00265453" w:rsidP="00217831">
      <w:pPr>
        <w:pStyle w:val="Standard"/>
        <w:numPr>
          <w:ilvl w:val="0"/>
          <w:numId w:val="13"/>
        </w:numPr>
        <w:jc w:val="both"/>
        <w:rPr>
          <w:rFonts w:cs="Times New Roman"/>
          <w:sz w:val="28"/>
          <w:szCs w:val="28"/>
          <w:shd w:val="clear" w:color="auto" w:fill="FFFFFF"/>
        </w:rPr>
      </w:pPr>
      <w:r w:rsidRPr="00265453">
        <w:rPr>
          <w:rFonts w:cs="Times New Roman"/>
          <w:sz w:val="28"/>
          <w:szCs w:val="28"/>
          <w:shd w:val="clear" w:color="auto" w:fill="FFFFFF"/>
        </w:rPr>
        <w:t>trening myślenia abstrakcyjnego i wnioskowania przyczynowo-</w:t>
      </w:r>
    </w:p>
    <w:p w:rsidR="00265453" w:rsidRPr="00265453" w:rsidRDefault="00866A59" w:rsidP="00866A59">
      <w:pPr>
        <w:pStyle w:val="Standard"/>
        <w:jc w:val="both"/>
        <w:rPr>
          <w:rFonts w:cs="Times New Roman"/>
          <w:sz w:val="28"/>
          <w:szCs w:val="28"/>
          <w:shd w:val="clear" w:color="auto" w:fill="FFFFFF"/>
        </w:rPr>
      </w:pPr>
      <w:r>
        <w:rPr>
          <w:rFonts w:cs="Times New Roman"/>
          <w:sz w:val="28"/>
          <w:szCs w:val="28"/>
          <w:shd w:val="clear" w:color="auto" w:fill="FFFFFF"/>
        </w:rPr>
        <w:t xml:space="preserve">         </w:t>
      </w:r>
      <w:r w:rsidR="00265453" w:rsidRPr="00265453">
        <w:rPr>
          <w:rFonts w:cs="Times New Roman"/>
          <w:sz w:val="28"/>
          <w:szCs w:val="28"/>
          <w:shd w:val="clear" w:color="auto" w:fill="FFFFFF"/>
        </w:rPr>
        <w:t>skutkowego</w:t>
      </w:r>
    </w:p>
    <w:p w:rsidR="00265453" w:rsidRPr="00265453" w:rsidRDefault="00265453" w:rsidP="00217831">
      <w:pPr>
        <w:pStyle w:val="Standard"/>
        <w:numPr>
          <w:ilvl w:val="0"/>
          <w:numId w:val="13"/>
        </w:numPr>
        <w:jc w:val="both"/>
        <w:rPr>
          <w:rFonts w:cs="Times New Roman"/>
          <w:sz w:val="28"/>
          <w:szCs w:val="28"/>
          <w:shd w:val="clear" w:color="auto" w:fill="FFFFFF"/>
        </w:rPr>
      </w:pPr>
      <w:r w:rsidRPr="00265453">
        <w:rPr>
          <w:rFonts w:cs="Times New Roman"/>
          <w:sz w:val="28"/>
          <w:szCs w:val="28"/>
          <w:shd w:val="clear" w:color="auto" w:fill="FFFFFF"/>
        </w:rPr>
        <w:t>trening usprawniający procesy uczenia się</w:t>
      </w:r>
    </w:p>
    <w:p w:rsidR="00265453" w:rsidRPr="00265453" w:rsidRDefault="00265453" w:rsidP="00217831">
      <w:pPr>
        <w:pStyle w:val="Standard"/>
        <w:numPr>
          <w:ilvl w:val="0"/>
          <w:numId w:val="13"/>
        </w:numPr>
        <w:jc w:val="both"/>
        <w:rPr>
          <w:rFonts w:cs="Times New Roman"/>
          <w:sz w:val="28"/>
          <w:szCs w:val="28"/>
          <w:shd w:val="clear" w:color="auto" w:fill="FFFFFF"/>
        </w:rPr>
      </w:pPr>
      <w:r w:rsidRPr="00265453">
        <w:rPr>
          <w:rFonts w:cs="Times New Roman"/>
          <w:sz w:val="28"/>
          <w:szCs w:val="28"/>
          <w:shd w:val="clear" w:color="auto" w:fill="FFFFFF"/>
        </w:rPr>
        <w:t>trening usprawniający koordynację wzrokowo-ruchową</w:t>
      </w:r>
    </w:p>
    <w:p w:rsidR="00265453" w:rsidRPr="00265453" w:rsidRDefault="00265453" w:rsidP="00217831">
      <w:pPr>
        <w:pStyle w:val="Standard"/>
        <w:numPr>
          <w:ilvl w:val="0"/>
          <w:numId w:val="13"/>
        </w:numPr>
        <w:jc w:val="both"/>
        <w:rPr>
          <w:rFonts w:cs="Times New Roman"/>
          <w:sz w:val="28"/>
          <w:szCs w:val="28"/>
          <w:shd w:val="clear" w:color="auto" w:fill="FFFFFF"/>
        </w:rPr>
      </w:pPr>
      <w:r w:rsidRPr="00265453">
        <w:rPr>
          <w:rFonts w:cs="Times New Roman"/>
          <w:sz w:val="28"/>
          <w:szCs w:val="28"/>
          <w:shd w:val="clear" w:color="auto" w:fill="FFFFFF"/>
        </w:rPr>
        <w:t>trening doskonalący funkcje wykonawcze</w:t>
      </w:r>
    </w:p>
    <w:p w:rsidR="00265453" w:rsidRPr="00265453" w:rsidRDefault="00265453" w:rsidP="00217831">
      <w:pPr>
        <w:pStyle w:val="Standard"/>
        <w:numPr>
          <w:ilvl w:val="0"/>
          <w:numId w:val="13"/>
        </w:numPr>
        <w:jc w:val="both"/>
        <w:rPr>
          <w:rFonts w:cs="Times New Roman"/>
          <w:sz w:val="28"/>
          <w:szCs w:val="28"/>
          <w:shd w:val="clear" w:color="auto" w:fill="FFFFFF"/>
        </w:rPr>
      </w:pPr>
      <w:r w:rsidRPr="00265453">
        <w:rPr>
          <w:rFonts w:cs="Times New Roman"/>
          <w:sz w:val="28"/>
          <w:szCs w:val="28"/>
          <w:shd w:val="clear" w:color="auto" w:fill="FFFFFF"/>
        </w:rPr>
        <w:t>usprawnianie funkcji językowych</w:t>
      </w:r>
    </w:p>
    <w:p w:rsidR="00265453" w:rsidRPr="00265453" w:rsidRDefault="00265453" w:rsidP="00217831">
      <w:pPr>
        <w:pStyle w:val="Standard"/>
        <w:numPr>
          <w:ilvl w:val="0"/>
          <w:numId w:val="13"/>
        </w:numPr>
        <w:jc w:val="both"/>
        <w:rPr>
          <w:rFonts w:cs="Times New Roman"/>
          <w:sz w:val="28"/>
          <w:szCs w:val="28"/>
          <w:shd w:val="clear" w:color="auto" w:fill="FFFFFF"/>
          <w:lang w:val="pl-PL"/>
        </w:rPr>
      </w:pPr>
      <w:r w:rsidRPr="00265453">
        <w:rPr>
          <w:rFonts w:cs="Times New Roman"/>
          <w:sz w:val="28"/>
          <w:szCs w:val="28"/>
          <w:shd w:val="clear" w:color="auto" w:fill="FFFFFF"/>
          <w:lang w:val="pl-PL"/>
        </w:rPr>
        <w:t>stymulacja wielozmysłowa</w:t>
      </w:r>
    </w:p>
    <w:p w:rsidR="00265453" w:rsidRPr="00526EC1" w:rsidRDefault="00265453" w:rsidP="00E45119">
      <w:pPr>
        <w:pStyle w:val="Tekstpodstawowy2"/>
        <w:spacing w:line="360" w:lineRule="auto"/>
        <w:ind w:left="0"/>
        <w:jc w:val="left"/>
        <w:rPr>
          <w:b/>
          <w:bCs/>
          <w:iCs/>
          <w:sz w:val="28"/>
          <w:szCs w:val="28"/>
          <w:shd w:val="clear" w:color="auto" w:fill="FFFFFF"/>
          <w:lang w:val="pl-PL"/>
        </w:rPr>
      </w:pPr>
      <w:r w:rsidRPr="00526EC1">
        <w:rPr>
          <w:b/>
          <w:bCs/>
          <w:iCs/>
          <w:sz w:val="28"/>
          <w:szCs w:val="28"/>
          <w:shd w:val="clear" w:color="auto" w:fill="FFFFFF"/>
          <w:lang w:val="pl-PL"/>
        </w:rPr>
        <w:t>Cele:</w:t>
      </w:r>
    </w:p>
    <w:p w:rsidR="00265453" w:rsidRPr="00265453" w:rsidRDefault="00265453" w:rsidP="00217831">
      <w:pPr>
        <w:pStyle w:val="Tekstpodstawowy2"/>
        <w:numPr>
          <w:ilvl w:val="0"/>
          <w:numId w:val="14"/>
        </w:numPr>
        <w:tabs>
          <w:tab w:val="left" w:pos="694"/>
        </w:tabs>
        <w:ind w:left="394"/>
        <w:jc w:val="left"/>
        <w:rPr>
          <w:sz w:val="28"/>
          <w:szCs w:val="28"/>
          <w:shd w:val="clear" w:color="auto" w:fill="FFFFFF"/>
          <w:lang w:val="pl-PL"/>
        </w:rPr>
      </w:pPr>
      <w:r w:rsidRPr="00265453">
        <w:rPr>
          <w:sz w:val="28"/>
          <w:szCs w:val="28"/>
          <w:shd w:val="clear" w:color="auto" w:fill="FFFFFF"/>
          <w:lang w:val="pl-PL"/>
        </w:rPr>
        <w:t>Poprawa zdolności pamięciowych</w:t>
      </w:r>
    </w:p>
    <w:p w:rsidR="00265453" w:rsidRPr="00265453" w:rsidRDefault="00265453" w:rsidP="00217831">
      <w:pPr>
        <w:pStyle w:val="Tekstpodstawowy2"/>
        <w:numPr>
          <w:ilvl w:val="0"/>
          <w:numId w:val="14"/>
        </w:numPr>
        <w:tabs>
          <w:tab w:val="left" w:pos="694"/>
        </w:tabs>
        <w:ind w:left="394"/>
        <w:jc w:val="left"/>
        <w:rPr>
          <w:sz w:val="28"/>
          <w:szCs w:val="28"/>
          <w:shd w:val="clear" w:color="auto" w:fill="FFFFFF"/>
          <w:lang w:val="pl-PL"/>
        </w:rPr>
      </w:pPr>
      <w:r w:rsidRPr="00265453">
        <w:rPr>
          <w:sz w:val="28"/>
          <w:szCs w:val="28"/>
          <w:shd w:val="clear" w:color="auto" w:fill="FFFFFF"/>
          <w:lang w:val="pl-PL"/>
        </w:rPr>
        <w:t>Poprawa koncentracji i uwagi</w:t>
      </w:r>
    </w:p>
    <w:p w:rsidR="00265453" w:rsidRPr="00265453" w:rsidRDefault="00265453" w:rsidP="00217831">
      <w:pPr>
        <w:pStyle w:val="Tekstpodstawowy2"/>
        <w:numPr>
          <w:ilvl w:val="0"/>
          <w:numId w:val="14"/>
        </w:numPr>
        <w:tabs>
          <w:tab w:val="left" w:pos="694"/>
        </w:tabs>
        <w:ind w:left="394"/>
        <w:jc w:val="left"/>
        <w:rPr>
          <w:sz w:val="28"/>
          <w:szCs w:val="28"/>
          <w:shd w:val="clear" w:color="auto" w:fill="FFFFFF"/>
          <w:lang w:val="pl-PL"/>
        </w:rPr>
      </w:pPr>
      <w:r w:rsidRPr="00265453">
        <w:rPr>
          <w:sz w:val="28"/>
          <w:szCs w:val="28"/>
          <w:shd w:val="clear" w:color="auto" w:fill="FFFFFF"/>
          <w:lang w:val="pl-PL"/>
        </w:rPr>
        <w:t>Usprawnienie funkcji wykonawczych</w:t>
      </w:r>
    </w:p>
    <w:p w:rsidR="00265453" w:rsidRPr="00265453" w:rsidRDefault="00265453" w:rsidP="00217831">
      <w:pPr>
        <w:pStyle w:val="Tekstpodstawowy2"/>
        <w:numPr>
          <w:ilvl w:val="0"/>
          <w:numId w:val="14"/>
        </w:numPr>
        <w:tabs>
          <w:tab w:val="left" w:pos="694"/>
        </w:tabs>
        <w:ind w:left="394"/>
        <w:jc w:val="left"/>
        <w:rPr>
          <w:sz w:val="28"/>
          <w:szCs w:val="28"/>
          <w:shd w:val="clear" w:color="auto" w:fill="FFFFFF"/>
          <w:lang w:val="pl-PL"/>
        </w:rPr>
      </w:pPr>
      <w:r w:rsidRPr="00265453">
        <w:rPr>
          <w:sz w:val="28"/>
          <w:szCs w:val="28"/>
          <w:shd w:val="clear" w:color="auto" w:fill="FFFFFF"/>
          <w:lang w:val="pl-PL"/>
        </w:rPr>
        <w:t>Podwyższenie poziomu ogólnych zdolności intelektualnych</w:t>
      </w:r>
    </w:p>
    <w:p w:rsidR="00265453" w:rsidRPr="00526EC1" w:rsidRDefault="00265453" w:rsidP="00265453">
      <w:pPr>
        <w:pStyle w:val="Tekstpodstawowy2"/>
        <w:ind w:left="0"/>
        <w:rPr>
          <w:b/>
          <w:bCs/>
          <w:iCs/>
          <w:sz w:val="28"/>
          <w:szCs w:val="28"/>
          <w:shd w:val="clear" w:color="auto" w:fill="FFFFFF"/>
          <w:lang w:val="pl-PL"/>
        </w:rPr>
      </w:pPr>
      <w:r w:rsidRPr="00526EC1">
        <w:rPr>
          <w:b/>
          <w:bCs/>
          <w:iCs/>
          <w:sz w:val="28"/>
          <w:szCs w:val="28"/>
          <w:shd w:val="clear" w:color="auto" w:fill="FFFFFF"/>
          <w:lang w:val="pl-PL"/>
        </w:rPr>
        <w:t>Metody:</w:t>
      </w:r>
    </w:p>
    <w:p w:rsidR="00265453" w:rsidRPr="00265453" w:rsidRDefault="00265453" w:rsidP="00217831">
      <w:pPr>
        <w:pStyle w:val="Tekstpodstawowy2"/>
        <w:numPr>
          <w:ilvl w:val="0"/>
          <w:numId w:val="15"/>
        </w:numPr>
        <w:tabs>
          <w:tab w:val="left" w:pos="769"/>
        </w:tabs>
        <w:ind w:left="431"/>
        <w:rPr>
          <w:sz w:val="28"/>
          <w:szCs w:val="28"/>
          <w:shd w:val="clear" w:color="auto" w:fill="FFFFFF"/>
          <w:lang w:val="pl-PL"/>
        </w:rPr>
      </w:pPr>
      <w:r w:rsidRPr="00265453">
        <w:rPr>
          <w:sz w:val="28"/>
          <w:szCs w:val="28"/>
          <w:shd w:val="clear" w:color="auto" w:fill="FFFFFF"/>
          <w:lang w:val="pl-PL"/>
        </w:rPr>
        <w:t>Gry i zabawy dydaktyczne</w:t>
      </w:r>
    </w:p>
    <w:p w:rsidR="00265453" w:rsidRPr="00265453" w:rsidRDefault="00265453" w:rsidP="00217831">
      <w:pPr>
        <w:pStyle w:val="Tekstpodstawowy2"/>
        <w:numPr>
          <w:ilvl w:val="0"/>
          <w:numId w:val="15"/>
        </w:numPr>
        <w:tabs>
          <w:tab w:val="left" w:pos="769"/>
        </w:tabs>
        <w:ind w:left="431"/>
        <w:rPr>
          <w:sz w:val="28"/>
          <w:szCs w:val="28"/>
          <w:shd w:val="clear" w:color="auto" w:fill="FFFFFF"/>
          <w:lang w:val="pl-PL"/>
        </w:rPr>
      </w:pPr>
      <w:r w:rsidRPr="00265453">
        <w:rPr>
          <w:sz w:val="28"/>
          <w:szCs w:val="28"/>
          <w:shd w:val="clear" w:color="auto" w:fill="FFFFFF"/>
          <w:lang w:val="pl-PL"/>
        </w:rPr>
        <w:t>Analiza i interpretacja tekstu</w:t>
      </w:r>
    </w:p>
    <w:p w:rsidR="00265453" w:rsidRPr="00265453" w:rsidRDefault="00265453" w:rsidP="00217831">
      <w:pPr>
        <w:pStyle w:val="Tekstpodstawowy2"/>
        <w:numPr>
          <w:ilvl w:val="0"/>
          <w:numId w:val="15"/>
        </w:numPr>
        <w:tabs>
          <w:tab w:val="left" w:pos="769"/>
        </w:tabs>
        <w:ind w:left="431"/>
        <w:rPr>
          <w:sz w:val="28"/>
          <w:szCs w:val="28"/>
          <w:shd w:val="clear" w:color="auto" w:fill="FFFFFF"/>
          <w:lang w:val="pl-PL"/>
        </w:rPr>
      </w:pPr>
      <w:r w:rsidRPr="00265453">
        <w:rPr>
          <w:sz w:val="28"/>
          <w:szCs w:val="28"/>
          <w:shd w:val="clear" w:color="auto" w:fill="FFFFFF"/>
          <w:lang w:val="pl-PL"/>
        </w:rPr>
        <w:t>próby kliniczne</w:t>
      </w:r>
    </w:p>
    <w:p w:rsidR="00265453" w:rsidRPr="00265453" w:rsidRDefault="00265453" w:rsidP="00217831">
      <w:pPr>
        <w:pStyle w:val="Tekstpodstawowy2"/>
        <w:numPr>
          <w:ilvl w:val="0"/>
          <w:numId w:val="15"/>
        </w:numPr>
        <w:tabs>
          <w:tab w:val="left" w:pos="769"/>
        </w:tabs>
        <w:ind w:left="431"/>
        <w:rPr>
          <w:sz w:val="28"/>
          <w:szCs w:val="28"/>
          <w:shd w:val="clear" w:color="auto" w:fill="FFFFFF"/>
          <w:lang w:val="pl-PL"/>
        </w:rPr>
      </w:pPr>
      <w:r w:rsidRPr="00265453">
        <w:rPr>
          <w:sz w:val="28"/>
          <w:szCs w:val="28"/>
          <w:shd w:val="clear" w:color="auto" w:fill="FFFFFF"/>
          <w:lang w:val="pl-PL"/>
        </w:rPr>
        <w:t>ćwiczenia z zakresu rehabilitacji neuropsychologicznej</w:t>
      </w:r>
    </w:p>
    <w:p w:rsidR="00265453" w:rsidRPr="00265453" w:rsidRDefault="00265453" w:rsidP="00217831">
      <w:pPr>
        <w:pStyle w:val="Tekstpodstawowy2"/>
        <w:numPr>
          <w:ilvl w:val="0"/>
          <w:numId w:val="15"/>
        </w:numPr>
        <w:tabs>
          <w:tab w:val="left" w:pos="769"/>
        </w:tabs>
        <w:ind w:left="431"/>
        <w:rPr>
          <w:sz w:val="28"/>
          <w:szCs w:val="28"/>
          <w:shd w:val="clear" w:color="auto" w:fill="FFFFFF"/>
          <w:lang w:val="pl-PL"/>
        </w:rPr>
      </w:pPr>
      <w:r w:rsidRPr="00265453">
        <w:rPr>
          <w:sz w:val="28"/>
          <w:szCs w:val="28"/>
          <w:shd w:val="clear" w:color="auto" w:fill="FFFFFF"/>
          <w:lang w:val="pl-PL"/>
        </w:rPr>
        <w:t>Instruktaż</w:t>
      </w:r>
    </w:p>
    <w:p w:rsidR="00265453" w:rsidRPr="00265453" w:rsidRDefault="00265453" w:rsidP="00217831">
      <w:pPr>
        <w:pStyle w:val="Tekstpodstawowy2"/>
        <w:numPr>
          <w:ilvl w:val="0"/>
          <w:numId w:val="15"/>
        </w:numPr>
        <w:tabs>
          <w:tab w:val="left" w:pos="769"/>
        </w:tabs>
        <w:ind w:left="431"/>
        <w:rPr>
          <w:sz w:val="28"/>
          <w:szCs w:val="28"/>
          <w:shd w:val="clear" w:color="auto" w:fill="FFFFFF"/>
          <w:lang w:val="pl-PL"/>
        </w:rPr>
      </w:pPr>
      <w:r w:rsidRPr="00265453">
        <w:rPr>
          <w:sz w:val="28"/>
          <w:szCs w:val="28"/>
          <w:shd w:val="clear" w:color="auto" w:fill="FFFFFF"/>
          <w:lang w:val="pl-PL"/>
        </w:rPr>
        <w:lastRenderedPageBreak/>
        <w:t>Ekspresja zadaniowa</w:t>
      </w:r>
    </w:p>
    <w:p w:rsidR="00265453" w:rsidRPr="00526EC1" w:rsidRDefault="00265453" w:rsidP="00265453">
      <w:pPr>
        <w:pStyle w:val="Tekstpodstawowy2"/>
        <w:ind w:left="0"/>
        <w:rPr>
          <w:b/>
          <w:bCs/>
          <w:iCs/>
          <w:sz w:val="28"/>
          <w:szCs w:val="28"/>
          <w:shd w:val="clear" w:color="auto" w:fill="FFFFFF"/>
          <w:lang w:val="pl-PL"/>
        </w:rPr>
      </w:pPr>
      <w:r w:rsidRPr="00526EC1">
        <w:rPr>
          <w:b/>
          <w:bCs/>
          <w:iCs/>
          <w:sz w:val="28"/>
          <w:szCs w:val="28"/>
          <w:shd w:val="clear" w:color="auto" w:fill="FFFFFF"/>
          <w:lang w:val="pl-PL"/>
        </w:rPr>
        <w:t>Efekty:</w:t>
      </w:r>
    </w:p>
    <w:p w:rsidR="00265453" w:rsidRPr="00265453" w:rsidRDefault="00265453" w:rsidP="00265453">
      <w:pPr>
        <w:pStyle w:val="Tekstpodstawowy2"/>
        <w:ind w:left="0"/>
        <w:rPr>
          <w:sz w:val="28"/>
          <w:szCs w:val="28"/>
          <w:shd w:val="clear" w:color="auto" w:fill="FFFFFF"/>
          <w:lang w:val="pl-PL"/>
        </w:rPr>
      </w:pPr>
      <w:r w:rsidRPr="00265453">
        <w:rPr>
          <w:sz w:val="28"/>
          <w:szCs w:val="28"/>
          <w:shd w:val="clear" w:color="auto" w:fill="FFFFFF"/>
          <w:lang w:val="pl-PL"/>
        </w:rPr>
        <w:t>Oczekuje się, iż uczestnicy zajęć osiągną większą sprawność procesów poznawczych lub unikną regresu tych funkcji, co wpłynie na poprawę jakości codziennego funkcjonowania.</w:t>
      </w:r>
    </w:p>
    <w:p w:rsidR="00265453" w:rsidRPr="00265453" w:rsidRDefault="00265453" w:rsidP="00265453">
      <w:pPr>
        <w:pStyle w:val="Tekstpodstawowy2"/>
        <w:ind w:left="0"/>
        <w:rPr>
          <w:b/>
          <w:bCs/>
          <w:i/>
          <w:iCs/>
          <w:sz w:val="28"/>
          <w:szCs w:val="28"/>
          <w:shd w:val="clear" w:color="auto" w:fill="FFFFFF"/>
          <w:lang w:val="pl-PL"/>
        </w:rPr>
      </w:pPr>
    </w:p>
    <w:p w:rsidR="00265453" w:rsidRPr="00526EC1" w:rsidRDefault="00265453" w:rsidP="00265453">
      <w:pPr>
        <w:pStyle w:val="Tekstpodstawowy2"/>
        <w:ind w:left="0"/>
        <w:rPr>
          <w:b/>
          <w:bCs/>
          <w:iCs/>
          <w:sz w:val="28"/>
          <w:szCs w:val="28"/>
          <w:shd w:val="clear" w:color="auto" w:fill="FFFFFF"/>
          <w:lang w:val="pl-PL"/>
        </w:rPr>
      </w:pPr>
      <w:r w:rsidRPr="00526EC1">
        <w:rPr>
          <w:b/>
          <w:bCs/>
          <w:iCs/>
          <w:sz w:val="28"/>
          <w:szCs w:val="28"/>
          <w:shd w:val="clear" w:color="auto" w:fill="FFFFFF"/>
          <w:lang w:val="pl-PL"/>
        </w:rPr>
        <w:t>Planowana ilość zajęć :</w:t>
      </w:r>
    </w:p>
    <w:p w:rsidR="00265453" w:rsidRPr="00265453" w:rsidRDefault="00265453" w:rsidP="00265453">
      <w:pPr>
        <w:pStyle w:val="Tekstpodstawowy2"/>
        <w:ind w:left="0"/>
        <w:rPr>
          <w:sz w:val="28"/>
          <w:szCs w:val="28"/>
          <w:shd w:val="clear" w:color="auto" w:fill="FFFFFF"/>
          <w:lang w:val="pl-PL"/>
        </w:rPr>
      </w:pPr>
      <w:r w:rsidRPr="00265453">
        <w:rPr>
          <w:sz w:val="28"/>
          <w:szCs w:val="28"/>
          <w:shd w:val="clear" w:color="auto" w:fill="FFFFFF"/>
          <w:lang w:val="pl-PL"/>
        </w:rPr>
        <w:t>Zajęcia przeznaczone są dla uczestników, dla których ten rodzaj zajęć był szczególnie wskazany w indywidualnych planach.  Zajęcia odbywać się będą raz w</w:t>
      </w:r>
      <w:r>
        <w:rPr>
          <w:sz w:val="28"/>
          <w:szCs w:val="28"/>
          <w:shd w:val="clear" w:color="auto" w:fill="FFFFFF"/>
          <w:lang w:val="pl-PL"/>
        </w:rPr>
        <w:t xml:space="preserve"> tyg w grupie jedenastoosobowej oraz w formie spotkań indywidualnych.</w:t>
      </w:r>
    </w:p>
    <w:p w:rsidR="00265453" w:rsidRPr="00265453" w:rsidRDefault="00265453" w:rsidP="00265453">
      <w:pPr>
        <w:pStyle w:val="Tekstpodstawowy2"/>
        <w:ind w:left="0"/>
        <w:rPr>
          <w:sz w:val="28"/>
          <w:szCs w:val="28"/>
          <w:shd w:val="clear" w:color="auto" w:fill="FFFFFF"/>
          <w:lang w:val="pl-PL"/>
        </w:rPr>
      </w:pPr>
    </w:p>
    <w:p w:rsidR="00265453" w:rsidRPr="00526EC1" w:rsidRDefault="00265453" w:rsidP="00265453">
      <w:pPr>
        <w:pStyle w:val="Standard"/>
        <w:spacing w:line="360" w:lineRule="auto"/>
        <w:jc w:val="both"/>
        <w:rPr>
          <w:iCs/>
          <w:sz w:val="28"/>
          <w:szCs w:val="28"/>
          <w:shd w:val="clear" w:color="auto" w:fill="FFFFFF"/>
        </w:rPr>
      </w:pPr>
      <w:r w:rsidRPr="00526EC1">
        <w:rPr>
          <w:b/>
          <w:bCs/>
          <w:iCs/>
          <w:sz w:val="28"/>
          <w:szCs w:val="28"/>
          <w:shd w:val="clear" w:color="auto" w:fill="FFFFFF"/>
        </w:rPr>
        <w:t>Realizatorzy</w:t>
      </w:r>
      <w:r w:rsidR="0026707B">
        <w:rPr>
          <w:b/>
          <w:bCs/>
          <w:iCs/>
          <w:sz w:val="28"/>
          <w:szCs w:val="28"/>
          <w:shd w:val="clear" w:color="auto" w:fill="FFFFFF"/>
        </w:rPr>
        <w:t>:</w:t>
      </w:r>
    </w:p>
    <w:p w:rsidR="00265453" w:rsidRPr="00265453" w:rsidRDefault="00265453" w:rsidP="00265453">
      <w:pPr>
        <w:pStyle w:val="Standard"/>
        <w:jc w:val="both"/>
        <w:rPr>
          <w:sz w:val="28"/>
          <w:szCs w:val="28"/>
          <w:shd w:val="clear" w:color="auto" w:fill="FFFFFF"/>
        </w:rPr>
      </w:pPr>
      <w:r w:rsidRPr="00265453">
        <w:rPr>
          <w:sz w:val="28"/>
          <w:szCs w:val="28"/>
          <w:shd w:val="clear" w:color="auto" w:fill="FFFFFF"/>
        </w:rPr>
        <w:t>Joanna Jaworska – Rusek</w:t>
      </w:r>
    </w:p>
    <w:p w:rsidR="00265453" w:rsidRDefault="00265453" w:rsidP="00265453">
      <w:pPr>
        <w:pStyle w:val="Standard"/>
        <w:jc w:val="both"/>
        <w:rPr>
          <w:sz w:val="28"/>
          <w:szCs w:val="28"/>
          <w:shd w:val="clear" w:color="auto" w:fill="FFFFFF"/>
          <w:lang w:val="pl-PL"/>
        </w:rPr>
      </w:pPr>
      <w:r w:rsidRPr="00265453">
        <w:rPr>
          <w:sz w:val="28"/>
          <w:szCs w:val="28"/>
          <w:shd w:val="clear" w:color="auto" w:fill="FFFFFF"/>
          <w:lang w:val="pl-PL"/>
        </w:rPr>
        <w:t>Agnieszka Malinowska</w:t>
      </w:r>
    </w:p>
    <w:p w:rsidR="001607F2" w:rsidRPr="001607F2" w:rsidRDefault="001607F2" w:rsidP="00265453">
      <w:pPr>
        <w:pStyle w:val="Standard"/>
        <w:jc w:val="both"/>
        <w:rPr>
          <w:b/>
          <w:sz w:val="28"/>
          <w:szCs w:val="28"/>
          <w:shd w:val="clear" w:color="auto" w:fill="FFFFFF"/>
          <w:lang w:val="pl-PL"/>
        </w:rPr>
      </w:pPr>
    </w:p>
    <w:p w:rsidR="001607F2" w:rsidRPr="00526EC1" w:rsidRDefault="001607F2" w:rsidP="00217831">
      <w:pPr>
        <w:pStyle w:val="Standard"/>
        <w:numPr>
          <w:ilvl w:val="0"/>
          <w:numId w:val="28"/>
        </w:numPr>
        <w:jc w:val="both"/>
        <w:rPr>
          <w:b/>
          <w:i/>
          <w:sz w:val="28"/>
          <w:szCs w:val="28"/>
          <w:u w:val="single"/>
          <w:shd w:val="clear" w:color="auto" w:fill="FFFFFF"/>
          <w:lang w:val="pl-PL"/>
        </w:rPr>
      </w:pPr>
      <w:r w:rsidRPr="00526EC1">
        <w:rPr>
          <w:b/>
          <w:i/>
          <w:sz w:val="28"/>
          <w:szCs w:val="28"/>
          <w:u w:val="single"/>
          <w:shd w:val="clear" w:color="auto" w:fill="FFFFFF"/>
          <w:lang w:val="pl-PL"/>
        </w:rPr>
        <w:t>Trening umiejętności praktycznych i gospodarowania budżetem</w:t>
      </w:r>
    </w:p>
    <w:p w:rsidR="001607F2" w:rsidRPr="0013399B" w:rsidRDefault="001607F2" w:rsidP="001607F2">
      <w:pPr>
        <w:pStyle w:val="Standard"/>
        <w:jc w:val="both"/>
        <w:rPr>
          <w:b/>
          <w:i/>
          <w:sz w:val="28"/>
          <w:szCs w:val="28"/>
          <w:shd w:val="clear" w:color="auto" w:fill="FFFFFF"/>
          <w:lang w:val="pl-PL"/>
        </w:rPr>
      </w:pPr>
    </w:p>
    <w:p w:rsidR="00265453" w:rsidRPr="00526EC1" w:rsidRDefault="00265453" w:rsidP="001607F2">
      <w:pPr>
        <w:pStyle w:val="Standard"/>
        <w:jc w:val="both"/>
        <w:rPr>
          <w:b/>
          <w:sz w:val="28"/>
          <w:szCs w:val="28"/>
        </w:rPr>
      </w:pPr>
      <w:r w:rsidRPr="00526EC1">
        <w:rPr>
          <w:b/>
          <w:sz w:val="28"/>
          <w:szCs w:val="28"/>
        </w:rPr>
        <w:t>Propozycje zajęć</w:t>
      </w:r>
      <w:r w:rsidR="001607F2" w:rsidRPr="00526EC1">
        <w:rPr>
          <w:b/>
          <w:sz w:val="28"/>
          <w:szCs w:val="28"/>
        </w:rPr>
        <w:t>:</w:t>
      </w:r>
    </w:p>
    <w:p w:rsidR="001607F2" w:rsidRPr="001607F2" w:rsidRDefault="001607F2" w:rsidP="001607F2">
      <w:pPr>
        <w:pStyle w:val="Standard"/>
        <w:jc w:val="both"/>
        <w:rPr>
          <w:sz w:val="28"/>
          <w:szCs w:val="28"/>
        </w:rPr>
      </w:pP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Organizacja czasu w domu</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Obsługa podstawowego sprzętu AGD i RTV</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Ekonomiczne zarządzanie gospodarstwem domowym</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Odczytywanie wskaźników liczników znajdujących się w instalacjach domowych</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Wypełnianie podstawowych druków urzędowych</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Sposoby opłacania rachunków</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Planowanie zakupów codziennych i tygodniowych</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Miesięczne i długoterminowe planowanie wydatków stałych</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Porównanie ofert kredytowych</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Porównanie ofert dotyczących lokat</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Utrwalanie nominałów poszczególnych banknotów (tylko wybrane osoby z gr. III)</w:t>
      </w:r>
    </w:p>
    <w:p w:rsidR="00265453" w:rsidRPr="001607F2" w:rsidRDefault="00265453" w:rsidP="0026707B">
      <w:pPr>
        <w:pStyle w:val="western"/>
        <w:numPr>
          <w:ilvl w:val="0"/>
          <w:numId w:val="16"/>
        </w:numPr>
        <w:spacing w:before="0" w:after="280"/>
        <w:ind w:left="714" w:hanging="357"/>
        <w:rPr>
          <w:sz w:val="28"/>
          <w:szCs w:val="28"/>
        </w:rPr>
      </w:pPr>
      <w:r w:rsidRPr="001607F2">
        <w:rPr>
          <w:sz w:val="28"/>
          <w:szCs w:val="28"/>
        </w:rPr>
        <w:t>Porównanie cen towarów w wybranych sklepach – szukanie ofert promocyjnych</w:t>
      </w:r>
    </w:p>
    <w:p w:rsidR="00265453" w:rsidRPr="001607F2" w:rsidRDefault="00265453" w:rsidP="0026707B">
      <w:pPr>
        <w:pStyle w:val="western"/>
        <w:numPr>
          <w:ilvl w:val="0"/>
          <w:numId w:val="16"/>
        </w:numPr>
        <w:spacing w:before="0" w:after="280"/>
        <w:ind w:left="714" w:hanging="357"/>
        <w:rPr>
          <w:sz w:val="28"/>
          <w:szCs w:val="28"/>
        </w:rPr>
      </w:pPr>
      <w:r w:rsidRPr="001607F2">
        <w:rPr>
          <w:sz w:val="28"/>
          <w:szCs w:val="28"/>
        </w:rPr>
        <w:t>Dostępne formy pomocy finansowej – kryteria i wysokość</w:t>
      </w:r>
    </w:p>
    <w:p w:rsidR="00265453" w:rsidRPr="00526EC1" w:rsidRDefault="00265453" w:rsidP="0026707B">
      <w:pPr>
        <w:pStyle w:val="western"/>
        <w:numPr>
          <w:ilvl w:val="0"/>
          <w:numId w:val="16"/>
        </w:numPr>
        <w:spacing w:before="0" w:after="280"/>
        <w:ind w:left="714" w:hanging="357"/>
        <w:rPr>
          <w:sz w:val="28"/>
          <w:szCs w:val="28"/>
          <w:u w:val="single"/>
        </w:rPr>
      </w:pPr>
      <w:r w:rsidRPr="001607F2">
        <w:rPr>
          <w:sz w:val="28"/>
          <w:szCs w:val="28"/>
        </w:rPr>
        <w:lastRenderedPageBreak/>
        <w:t>Ulgi podatkowe oraz dofinansowania dla osób niepełnosprawnych-przypomnienie</w:t>
      </w:r>
    </w:p>
    <w:p w:rsidR="00265453" w:rsidRPr="00526EC1" w:rsidRDefault="00265453" w:rsidP="00265453">
      <w:pPr>
        <w:pStyle w:val="western"/>
        <w:spacing w:after="0" w:line="360" w:lineRule="auto"/>
        <w:rPr>
          <w:b/>
          <w:sz w:val="28"/>
          <w:szCs w:val="28"/>
        </w:rPr>
      </w:pPr>
      <w:r w:rsidRPr="00526EC1">
        <w:rPr>
          <w:b/>
          <w:sz w:val="28"/>
          <w:szCs w:val="28"/>
        </w:rPr>
        <w:t xml:space="preserve"> Cele</w:t>
      </w:r>
      <w:r w:rsidR="0026707B">
        <w:rPr>
          <w:b/>
          <w:sz w:val="28"/>
          <w:szCs w:val="28"/>
        </w:rPr>
        <w:t>:</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poprawa umiejętności planowania codziennej aktywności związanej z obsługą gospodarstwa domowego</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nabycie umiejętności związanych z obsługą podstawowego sprzętu AGD i RTV</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nabycie umiejętności ekonomicznego zarządzania gospodarstwem domowym</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nabycie umiejętności odczytywania wskaźników liczników znajdujących się w instalacjach domowych</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poprawa umiejętności z zakresu wypełnianie podstawowych druków urzędowych</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nabycie umiejętności planowania wydatków</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nabycie umiejętności oszczędzania pieniędzy</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wykształcenie umiejętności samodzielnego i systematycznego dokonywania podstawowych opłat poprzez wybór optymalnej formy</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nabycie umiejętności dokonywania codziennych zakupów u poszczególnych osób</w:t>
      </w:r>
    </w:p>
    <w:p w:rsidR="00265453" w:rsidRPr="001607F2" w:rsidRDefault="00265453" w:rsidP="00217831">
      <w:pPr>
        <w:pStyle w:val="western"/>
        <w:numPr>
          <w:ilvl w:val="0"/>
          <w:numId w:val="16"/>
        </w:numPr>
        <w:spacing w:before="0" w:after="0" w:line="360" w:lineRule="auto"/>
        <w:rPr>
          <w:sz w:val="28"/>
          <w:szCs w:val="28"/>
        </w:rPr>
      </w:pPr>
      <w:r w:rsidRPr="001607F2">
        <w:rPr>
          <w:sz w:val="28"/>
          <w:szCs w:val="28"/>
        </w:rPr>
        <w:t>zdobycie wiedzy z zakresu dostępnych form pomocy finansowej</w:t>
      </w:r>
    </w:p>
    <w:p w:rsidR="00265453" w:rsidRPr="001607F2" w:rsidRDefault="00265453" w:rsidP="00217831">
      <w:pPr>
        <w:pStyle w:val="western"/>
        <w:numPr>
          <w:ilvl w:val="0"/>
          <w:numId w:val="16"/>
        </w:numPr>
        <w:spacing w:before="0" w:after="0" w:line="360" w:lineRule="auto"/>
        <w:rPr>
          <w:sz w:val="28"/>
          <w:szCs w:val="28"/>
          <w:u w:val="single"/>
        </w:rPr>
      </w:pPr>
      <w:r w:rsidRPr="001607F2">
        <w:rPr>
          <w:sz w:val="28"/>
          <w:szCs w:val="28"/>
        </w:rPr>
        <w:t>zdobycie wiedzy z zakresu dostępnych ulg podatkowych oraz dofinansowania dla osób niepełnosprawnych</w:t>
      </w:r>
    </w:p>
    <w:p w:rsidR="00265453" w:rsidRPr="00526EC1" w:rsidRDefault="00265453" w:rsidP="00265453">
      <w:pPr>
        <w:pStyle w:val="western"/>
        <w:spacing w:after="0" w:line="360" w:lineRule="auto"/>
        <w:rPr>
          <w:b/>
          <w:sz w:val="28"/>
          <w:szCs w:val="28"/>
        </w:rPr>
      </w:pPr>
      <w:r w:rsidRPr="00526EC1">
        <w:rPr>
          <w:b/>
          <w:sz w:val="28"/>
          <w:szCs w:val="28"/>
        </w:rPr>
        <w:t>Zajęcia realizowane będą przy użyciu następujących metod:</w:t>
      </w:r>
    </w:p>
    <w:p w:rsidR="00265453" w:rsidRPr="001607F2" w:rsidRDefault="00265453" w:rsidP="00217831">
      <w:pPr>
        <w:pStyle w:val="western"/>
        <w:numPr>
          <w:ilvl w:val="0"/>
          <w:numId w:val="17"/>
        </w:numPr>
        <w:spacing w:after="0" w:line="360" w:lineRule="auto"/>
        <w:rPr>
          <w:sz w:val="28"/>
          <w:szCs w:val="28"/>
        </w:rPr>
      </w:pPr>
      <w:r w:rsidRPr="001607F2">
        <w:rPr>
          <w:sz w:val="28"/>
          <w:szCs w:val="28"/>
        </w:rPr>
        <w:t>Zajęcia praktyczne</w:t>
      </w:r>
    </w:p>
    <w:p w:rsidR="00265453" w:rsidRPr="001607F2" w:rsidRDefault="00265453" w:rsidP="00217831">
      <w:pPr>
        <w:pStyle w:val="western"/>
        <w:numPr>
          <w:ilvl w:val="0"/>
          <w:numId w:val="17"/>
        </w:numPr>
        <w:spacing w:before="0" w:after="0" w:line="360" w:lineRule="auto"/>
        <w:rPr>
          <w:sz w:val="28"/>
          <w:szCs w:val="28"/>
        </w:rPr>
      </w:pPr>
      <w:r w:rsidRPr="001607F2">
        <w:rPr>
          <w:sz w:val="28"/>
          <w:szCs w:val="28"/>
        </w:rPr>
        <w:t>Ćwiczenia</w:t>
      </w:r>
    </w:p>
    <w:p w:rsidR="00265453" w:rsidRPr="001607F2" w:rsidRDefault="00265453" w:rsidP="00217831">
      <w:pPr>
        <w:pStyle w:val="western"/>
        <w:numPr>
          <w:ilvl w:val="0"/>
          <w:numId w:val="17"/>
        </w:numPr>
        <w:spacing w:before="0" w:after="0" w:line="360" w:lineRule="auto"/>
        <w:rPr>
          <w:sz w:val="28"/>
          <w:szCs w:val="28"/>
        </w:rPr>
      </w:pPr>
      <w:r w:rsidRPr="001607F2">
        <w:rPr>
          <w:sz w:val="28"/>
          <w:szCs w:val="28"/>
        </w:rPr>
        <w:t xml:space="preserve">Instruktaż </w:t>
      </w:r>
    </w:p>
    <w:p w:rsidR="00265453" w:rsidRPr="001607F2" w:rsidRDefault="00265453" w:rsidP="00217831">
      <w:pPr>
        <w:pStyle w:val="western"/>
        <w:numPr>
          <w:ilvl w:val="0"/>
          <w:numId w:val="17"/>
        </w:numPr>
        <w:spacing w:before="0" w:after="0" w:line="360" w:lineRule="auto"/>
        <w:rPr>
          <w:sz w:val="28"/>
          <w:szCs w:val="28"/>
        </w:rPr>
      </w:pPr>
      <w:r w:rsidRPr="001607F2">
        <w:rPr>
          <w:sz w:val="28"/>
          <w:szCs w:val="28"/>
        </w:rPr>
        <w:t>Dyskusja</w:t>
      </w:r>
    </w:p>
    <w:p w:rsidR="00265453" w:rsidRPr="001607F2" w:rsidRDefault="00265453" w:rsidP="00217831">
      <w:pPr>
        <w:pStyle w:val="western"/>
        <w:numPr>
          <w:ilvl w:val="0"/>
          <w:numId w:val="17"/>
        </w:numPr>
        <w:spacing w:before="0" w:after="0" w:line="360" w:lineRule="auto"/>
        <w:rPr>
          <w:sz w:val="28"/>
          <w:szCs w:val="28"/>
        </w:rPr>
      </w:pPr>
      <w:r w:rsidRPr="001607F2">
        <w:rPr>
          <w:sz w:val="28"/>
          <w:szCs w:val="28"/>
        </w:rPr>
        <w:t>Przegląd gazetek reklamowych</w:t>
      </w:r>
    </w:p>
    <w:p w:rsidR="00265453" w:rsidRPr="001607F2" w:rsidRDefault="00265453" w:rsidP="00217831">
      <w:pPr>
        <w:pStyle w:val="western"/>
        <w:numPr>
          <w:ilvl w:val="0"/>
          <w:numId w:val="17"/>
        </w:numPr>
        <w:spacing w:before="0" w:after="280" w:line="360" w:lineRule="auto"/>
        <w:rPr>
          <w:sz w:val="28"/>
          <w:szCs w:val="28"/>
          <w:u w:val="single"/>
        </w:rPr>
      </w:pPr>
      <w:r w:rsidRPr="001607F2">
        <w:rPr>
          <w:sz w:val="28"/>
          <w:szCs w:val="28"/>
        </w:rPr>
        <w:lastRenderedPageBreak/>
        <w:t>Plakat</w:t>
      </w:r>
    </w:p>
    <w:p w:rsidR="0026707B" w:rsidRDefault="004E62CF" w:rsidP="004E62CF">
      <w:pPr>
        <w:pStyle w:val="western"/>
        <w:spacing w:before="0" w:after="280" w:line="360" w:lineRule="auto"/>
        <w:rPr>
          <w:b/>
          <w:sz w:val="28"/>
          <w:szCs w:val="28"/>
        </w:rPr>
      </w:pPr>
      <w:r>
        <w:rPr>
          <w:b/>
          <w:sz w:val="28"/>
          <w:szCs w:val="28"/>
        </w:rPr>
        <w:t>Efekty</w:t>
      </w:r>
      <w:r w:rsidR="0026707B">
        <w:rPr>
          <w:b/>
          <w:sz w:val="28"/>
          <w:szCs w:val="28"/>
        </w:rPr>
        <w:t>:</w:t>
      </w:r>
    </w:p>
    <w:p w:rsidR="00265453" w:rsidRPr="004E62CF" w:rsidRDefault="00265453" w:rsidP="004E62CF">
      <w:pPr>
        <w:pStyle w:val="western"/>
        <w:spacing w:before="0" w:after="280" w:line="360" w:lineRule="auto"/>
        <w:rPr>
          <w:b/>
          <w:sz w:val="28"/>
          <w:szCs w:val="28"/>
        </w:rPr>
      </w:pPr>
      <w:r w:rsidRPr="001607F2">
        <w:rPr>
          <w:sz w:val="28"/>
          <w:szCs w:val="28"/>
        </w:rPr>
        <w:t>Oczekuje się, że uczestnicy nabędą podstawowe umiejętności praktyczne potrzebne do realizacji codziennych obowiązków domowych oraz poprawią umiejętności z zakresu samodzielnego załatwiania  spraw formalnych - urzędowych związanych z gospodarowaniem domem oraz umiejętności związane z racjonalnym planowaniem budżetu domowego oraz oszczędzania drobnych sum pieniędzy. Oczekuje się, że uczestnicy z większą rozwagą korzystać będą z różnych form pomocy finansowej. Ponadto zdobędą wiedzę na temat cen produktów w poszczególnych sklepach i będą wybierać produkty najbardziej optymalne cenowo i jakościowo. Ponadto wykorzystają w praktyce wiedzę z zakresu dostępnych form pomocy finansowej dla osób niepełnosprawnych.</w:t>
      </w:r>
    </w:p>
    <w:p w:rsidR="00265453" w:rsidRPr="00526EC1" w:rsidRDefault="00265453" w:rsidP="00265453">
      <w:pPr>
        <w:pStyle w:val="western"/>
        <w:spacing w:after="0" w:line="360" w:lineRule="auto"/>
        <w:rPr>
          <w:b/>
          <w:sz w:val="28"/>
          <w:szCs w:val="28"/>
        </w:rPr>
      </w:pPr>
      <w:r w:rsidRPr="00526EC1">
        <w:rPr>
          <w:b/>
          <w:sz w:val="28"/>
          <w:szCs w:val="28"/>
        </w:rPr>
        <w:t>Planowana ilość zajęć:</w:t>
      </w:r>
    </w:p>
    <w:p w:rsidR="00C347EF" w:rsidRDefault="00265453" w:rsidP="00265453">
      <w:pPr>
        <w:pStyle w:val="western"/>
        <w:spacing w:after="0" w:line="360" w:lineRule="auto"/>
        <w:rPr>
          <w:sz w:val="28"/>
          <w:szCs w:val="28"/>
        </w:rPr>
      </w:pPr>
      <w:r w:rsidRPr="001607F2">
        <w:rPr>
          <w:sz w:val="28"/>
          <w:szCs w:val="28"/>
        </w:rPr>
        <w:t xml:space="preserve">Trening odbywać będzie się raz w tygodniu </w:t>
      </w:r>
      <w:r w:rsidR="001607F2">
        <w:rPr>
          <w:sz w:val="28"/>
          <w:szCs w:val="28"/>
        </w:rPr>
        <w:t xml:space="preserve">w formie zajęć grupowych             w 2 grupach  </w:t>
      </w:r>
      <w:r w:rsidRPr="001607F2">
        <w:rPr>
          <w:sz w:val="28"/>
          <w:szCs w:val="28"/>
        </w:rPr>
        <w:t>oraz w formie zajęć indywidualnych w zależności od potrzeb poszczególnych uczestników.</w:t>
      </w:r>
    </w:p>
    <w:p w:rsidR="004E62CF" w:rsidRDefault="004E62CF" w:rsidP="0026707B">
      <w:pPr>
        <w:pStyle w:val="western"/>
        <w:spacing w:after="0"/>
        <w:rPr>
          <w:b/>
          <w:sz w:val="28"/>
          <w:szCs w:val="28"/>
        </w:rPr>
      </w:pPr>
      <w:r>
        <w:rPr>
          <w:b/>
          <w:sz w:val="28"/>
          <w:szCs w:val="28"/>
        </w:rPr>
        <w:t>Realizator</w:t>
      </w:r>
      <w:r w:rsidR="0026707B">
        <w:rPr>
          <w:b/>
          <w:sz w:val="28"/>
          <w:szCs w:val="28"/>
        </w:rPr>
        <w:t>:</w:t>
      </w:r>
    </w:p>
    <w:p w:rsidR="00C347EF" w:rsidRDefault="00C347EF" w:rsidP="0026707B">
      <w:pPr>
        <w:pStyle w:val="western"/>
        <w:spacing w:after="0"/>
        <w:rPr>
          <w:sz w:val="28"/>
          <w:szCs w:val="28"/>
        </w:rPr>
      </w:pPr>
      <w:r>
        <w:rPr>
          <w:sz w:val="28"/>
          <w:szCs w:val="28"/>
        </w:rPr>
        <w:t>Katarzyna Środa</w:t>
      </w:r>
    </w:p>
    <w:p w:rsidR="004E62CF" w:rsidRPr="004E62CF" w:rsidRDefault="004E62CF" w:rsidP="00265453">
      <w:pPr>
        <w:pStyle w:val="western"/>
        <w:spacing w:after="0" w:line="360" w:lineRule="auto"/>
        <w:rPr>
          <w:b/>
          <w:sz w:val="28"/>
          <w:szCs w:val="28"/>
        </w:rPr>
      </w:pPr>
    </w:p>
    <w:p w:rsidR="00A03A18" w:rsidRPr="00526EC1" w:rsidRDefault="00A03A18" w:rsidP="00217831">
      <w:pPr>
        <w:pStyle w:val="Standard"/>
        <w:numPr>
          <w:ilvl w:val="0"/>
          <w:numId w:val="28"/>
        </w:numPr>
        <w:spacing w:line="360" w:lineRule="auto"/>
        <w:jc w:val="both"/>
        <w:rPr>
          <w:b/>
          <w:bCs/>
          <w:i/>
          <w:color w:val="000000"/>
          <w:sz w:val="28"/>
          <w:szCs w:val="28"/>
          <w:u w:val="single"/>
        </w:rPr>
      </w:pPr>
      <w:r w:rsidRPr="00526EC1">
        <w:rPr>
          <w:b/>
          <w:bCs/>
          <w:i/>
          <w:color w:val="000000"/>
          <w:sz w:val="28"/>
          <w:szCs w:val="28"/>
          <w:u w:val="single"/>
        </w:rPr>
        <w:t>Trening kulinarny</w:t>
      </w:r>
    </w:p>
    <w:p w:rsidR="00A03A18" w:rsidRPr="00526EC1" w:rsidRDefault="00A03A18" w:rsidP="00A03A18">
      <w:pPr>
        <w:pStyle w:val="Standard"/>
        <w:spacing w:line="360" w:lineRule="auto"/>
        <w:jc w:val="both"/>
        <w:rPr>
          <w:b/>
          <w:bCs/>
          <w:iCs/>
          <w:color w:val="000000"/>
          <w:sz w:val="28"/>
          <w:szCs w:val="28"/>
        </w:rPr>
      </w:pPr>
      <w:r w:rsidRPr="00526EC1">
        <w:rPr>
          <w:b/>
          <w:bCs/>
          <w:iCs/>
          <w:color w:val="000000"/>
          <w:sz w:val="28"/>
          <w:szCs w:val="28"/>
        </w:rPr>
        <w:t>Propozycje zajęć:</w:t>
      </w:r>
    </w:p>
    <w:p w:rsidR="00A03A18" w:rsidRPr="00A03A18" w:rsidRDefault="00A03A18" w:rsidP="00217831">
      <w:pPr>
        <w:pStyle w:val="Standard"/>
        <w:widowControl/>
        <w:numPr>
          <w:ilvl w:val="0"/>
          <w:numId w:val="53"/>
        </w:numPr>
        <w:spacing w:after="200" w:line="360" w:lineRule="auto"/>
        <w:jc w:val="both"/>
        <w:rPr>
          <w:color w:val="000000"/>
          <w:sz w:val="28"/>
          <w:szCs w:val="28"/>
        </w:rPr>
      </w:pPr>
      <w:r w:rsidRPr="00A03A18">
        <w:rPr>
          <w:color w:val="000000"/>
          <w:sz w:val="28"/>
          <w:szCs w:val="28"/>
        </w:rPr>
        <w:t>BHP – ogólne zasady bezpieczeństwa podczas produkcji żywności</w:t>
      </w:r>
    </w:p>
    <w:p w:rsidR="00A03A18" w:rsidRDefault="00A03A18" w:rsidP="00217831">
      <w:pPr>
        <w:pStyle w:val="Standard"/>
        <w:widowControl/>
        <w:numPr>
          <w:ilvl w:val="0"/>
          <w:numId w:val="53"/>
        </w:numPr>
        <w:spacing w:after="200" w:line="360" w:lineRule="auto"/>
        <w:jc w:val="both"/>
        <w:rPr>
          <w:color w:val="000000"/>
          <w:sz w:val="28"/>
          <w:szCs w:val="28"/>
        </w:rPr>
      </w:pPr>
      <w:r w:rsidRPr="00A03A18">
        <w:rPr>
          <w:color w:val="000000"/>
          <w:sz w:val="28"/>
          <w:szCs w:val="28"/>
        </w:rPr>
        <w:t>Nabycie wiedzy dot. higieny,estetyki przygotowania posiłków.</w:t>
      </w:r>
    </w:p>
    <w:p w:rsidR="00866A59" w:rsidRDefault="00A03A18" w:rsidP="00217831">
      <w:pPr>
        <w:pStyle w:val="Standard"/>
        <w:widowControl/>
        <w:numPr>
          <w:ilvl w:val="0"/>
          <w:numId w:val="53"/>
        </w:numPr>
        <w:spacing w:after="200"/>
        <w:jc w:val="both"/>
        <w:rPr>
          <w:color w:val="000000"/>
          <w:sz w:val="28"/>
          <w:szCs w:val="28"/>
        </w:rPr>
      </w:pPr>
      <w:r w:rsidRPr="00A03A18">
        <w:rPr>
          <w:color w:val="000000"/>
          <w:sz w:val="28"/>
          <w:szCs w:val="28"/>
        </w:rPr>
        <w:lastRenderedPageBreak/>
        <w:t>Nabycie wiedzy dot. ilości i składu posiłków oraz pór ich przyjmowania</w:t>
      </w:r>
    </w:p>
    <w:p w:rsidR="00866A59" w:rsidRDefault="00866A59" w:rsidP="00866A59">
      <w:pPr>
        <w:pStyle w:val="Standard"/>
        <w:widowControl/>
        <w:spacing w:after="200"/>
        <w:jc w:val="both"/>
        <w:rPr>
          <w:color w:val="000000"/>
          <w:sz w:val="28"/>
          <w:szCs w:val="28"/>
        </w:rPr>
      </w:pPr>
      <w:r>
        <w:rPr>
          <w:color w:val="000000"/>
          <w:sz w:val="28"/>
          <w:szCs w:val="28"/>
        </w:rPr>
        <w:t xml:space="preserve">        </w:t>
      </w:r>
      <w:r w:rsidR="00A03A18" w:rsidRPr="00A03A18">
        <w:rPr>
          <w:color w:val="000000"/>
          <w:sz w:val="28"/>
          <w:szCs w:val="28"/>
        </w:rPr>
        <w:t xml:space="preserve"> warunkujących utrzymanie organizmu w optymalnym zdrowiu </w:t>
      </w:r>
    </w:p>
    <w:p w:rsidR="00A03A18" w:rsidRPr="00A03A18" w:rsidRDefault="00866A59" w:rsidP="00866A59">
      <w:pPr>
        <w:pStyle w:val="Standard"/>
        <w:widowControl/>
        <w:spacing w:after="200"/>
        <w:jc w:val="both"/>
        <w:rPr>
          <w:color w:val="000000"/>
          <w:sz w:val="28"/>
          <w:szCs w:val="28"/>
        </w:rPr>
      </w:pPr>
      <w:r>
        <w:rPr>
          <w:color w:val="000000"/>
          <w:sz w:val="28"/>
          <w:szCs w:val="28"/>
        </w:rPr>
        <w:t xml:space="preserve">         </w:t>
      </w:r>
      <w:r w:rsidR="00A03A18" w:rsidRPr="00A03A18">
        <w:rPr>
          <w:color w:val="000000"/>
          <w:sz w:val="28"/>
          <w:szCs w:val="28"/>
        </w:rPr>
        <w:t>i aktywności.</w:t>
      </w:r>
    </w:p>
    <w:p w:rsidR="00866A59" w:rsidRDefault="00A03A18" w:rsidP="00217831">
      <w:pPr>
        <w:pStyle w:val="Standard"/>
        <w:widowControl/>
        <w:numPr>
          <w:ilvl w:val="0"/>
          <w:numId w:val="53"/>
        </w:numPr>
        <w:spacing w:after="200"/>
        <w:jc w:val="both"/>
        <w:rPr>
          <w:color w:val="000000"/>
          <w:sz w:val="28"/>
          <w:szCs w:val="28"/>
        </w:rPr>
      </w:pPr>
      <w:r w:rsidRPr="00A03A18">
        <w:rPr>
          <w:color w:val="000000"/>
          <w:sz w:val="28"/>
          <w:szCs w:val="28"/>
        </w:rPr>
        <w:t>Nabycie wiedzy dot. przepisów kulinarnych i trenowanie</w:t>
      </w:r>
    </w:p>
    <w:p w:rsidR="00A03A18" w:rsidRPr="00A03A18" w:rsidRDefault="00866A59" w:rsidP="00866A59">
      <w:pPr>
        <w:pStyle w:val="Standard"/>
        <w:widowControl/>
        <w:spacing w:after="200"/>
        <w:jc w:val="both"/>
        <w:rPr>
          <w:color w:val="000000"/>
          <w:sz w:val="28"/>
          <w:szCs w:val="28"/>
        </w:rPr>
      </w:pPr>
      <w:r>
        <w:rPr>
          <w:color w:val="000000"/>
          <w:sz w:val="28"/>
          <w:szCs w:val="28"/>
        </w:rPr>
        <w:t xml:space="preserve">        </w:t>
      </w:r>
      <w:r w:rsidR="00A03A18" w:rsidRPr="00A03A18">
        <w:rPr>
          <w:color w:val="000000"/>
          <w:sz w:val="28"/>
          <w:szCs w:val="28"/>
        </w:rPr>
        <w:t xml:space="preserve"> przygotowywania posiłków.  </w:t>
      </w:r>
    </w:p>
    <w:p w:rsidR="00866A59" w:rsidRDefault="00A03A18" w:rsidP="00217831">
      <w:pPr>
        <w:pStyle w:val="Standard"/>
        <w:widowControl/>
        <w:numPr>
          <w:ilvl w:val="0"/>
          <w:numId w:val="53"/>
        </w:numPr>
        <w:spacing w:after="200"/>
        <w:jc w:val="both"/>
        <w:rPr>
          <w:color w:val="000000"/>
          <w:sz w:val="28"/>
          <w:szCs w:val="28"/>
        </w:rPr>
      </w:pPr>
      <w:r w:rsidRPr="00A03A18">
        <w:rPr>
          <w:color w:val="000000"/>
          <w:sz w:val="28"/>
          <w:szCs w:val="28"/>
        </w:rPr>
        <w:t>Nabycie wiedzy i trenowanie umiejętności podejmowania kolejnych</w:t>
      </w:r>
    </w:p>
    <w:p w:rsidR="00A03A18" w:rsidRPr="00A03A18" w:rsidRDefault="00866A59" w:rsidP="00866A59">
      <w:pPr>
        <w:pStyle w:val="Standard"/>
        <w:widowControl/>
        <w:spacing w:after="200"/>
        <w:jc w:val="both"/>
        <w:rPr>
          <w:color w:val="000000"/>
          <w:sz w:val="28"/>
          <w:szCs w:val="28"/>
        </w:rPr>
      </w:pPr>
      <w:r>
        <w:rPr>
          <w:color w:val="000000"/>
          <w:sz w:val="28"/>
          <w:szCs w:val="28"/>
        </w:rPr>
        <w:t xml:space="preserve">       </w:t>
      </w:r>
      <w:r w:rsidR="00A03A18" w:rsidRPr="00A03A18">
        <w:rPr>
          <w:color w:val="000000"/>
          <w:sz w:val="28"/>
          <w:szCs w:val="28"/>
        </w:rPr>
        <w:t xml:space="preserve"> </w:t>
      </w:r>
      <w:r>
        <w:rPr>
          <w:color w:val="000000"/>
          <w:sz w:val="28"/>
          <w:szCs w:val="28"/>
        </w:rPr>
        <w:t xml:space="preserve"> </w:t>
      </w:r>
      <w:r w:rsidR="00A03A18" w:rsidRPr="00A03A18">
        <w:rPr>
          <w:color w:val="000000"/>
          <w:sz w:val="28"/>
          <w:szCs w:val="28"/>
        </w:rPr>
        <w:t>czynności przy sporządzaniu posiłków.</w:t>
      </w:r>
    </w:p>
    <w:p w:rsidR="00A03A18" w:rsidRPr="00A03A18" w:rsidRDefault="00A03A18" w:rsidP="00217831">
      <w:pPr>
        <w:pStyle w:val="Standard"/>
        <w:widowControl/>
        <w:numPr>
          <w:ilvl w:val="0"/>
          <w:numId w:val="53"/>
        </w:numPr>
        <w:spacing w:after="200"/>
        <w:jc w:val="both"/>
        <w:rPr>
          <w:color w:val="000000"/>
          <w:sz w:val="28"/>
          <w:szCs w:val="28"/>
        </w:rPr>
      </w:pPr>
      <w:r w:rsidRPr="00A03A18">
        <w:rPr>
          <w:color w:val="000000"/>
          <w:sz w:val="28"/>
          <w:szCs w:val="28"/>
        </w:rPr>
        <w:t>Rozwinięcie umiejętności współpracy w grupie.</w:t>
      </w:r>
    </w:p>
    <w:p w:rsidR="00866A59" w:rsidRDefault="00A03A18" w:rsidP="00217831">
      <w:pPr>
        <w:pStyle w:val="Standard"/>
        <w:widowControl/>
        <w:numPr>
          <w:ilvl w:val="0"/>
          <w:numId w:val="53"/>
        </w:numPr>
        <w:spacing w:after="200"/>
        <w:jc w:val="both"/>
        <w:rPr>
          <w:color w:val="000000"/>
          <w:sz w:val="28"/>
          <w:szCs w:val="28"/>
        </w:rPr>
      </w:pPr>
      <w:r w:rsidRPr="00A03A18">
        <w:rPr>
          <w:color w:val="000000"/>
          <w:sz w:val="28"/>
          <w:szCs w:val="28"/>
        </w:rPr>
        <w:t>Nabycie wiedzy i trenowanie umiejętności obsługiwania narzędzi</w:t>
      </w:r>
    </w:p>
    <w:p w:rsidR="00A03A18" w:rsidRPr="00A03A18" w:rsidRDefault="00866A59" w:rsidP="00866A59">
      <w:pPr>
        <w:pStyle w:val="Standard"/>
        <w:widowControl/>
        <w:spacing w:after="200"/>
        <w:jc w:val="both"/>
        <w:rPr>
          <w:color w:val="000000"/>
          <w:sz w:val="28"/>
          <w:szCs w:val="28"/>
        </w:rPr>
      </w:pPr>
      <w:r>
        <w:rPr>
          <w:color w:val="000000"/>
          <w:sz w:val="28"/>
          <w:szCs w:val="28"/>
        </w:rPr>
        <w:t xml:space="preserve">        </w:t>
      </w:r>
      <w:r w:rsidR="00A03A18" w:rsidRPr="00A03A18">
        <w:rPr>
          <w:color w:val="000000"/>
          <w:sz w:val="28"/>
          <w:szCs w:val="28"/>
        </w:rPr>
        <w:t xml:space="preserve"> kuchennych.</w:t>
      </w:r>
    </w:p>
    <w:p w:rsidR="00866A59" w:rsidRDefault="00A03A18" w:rsidP="00217831">
      <w:pPr>
        <w:pStyle w:val="Standard"/>
        <w:widowControl/>
        <w:numPr>
          <w:ilvl w:val="0"/>
          <w:numId w:val="53"/>
        </w:numPr>
        <w:spacing w:after="200"/>
        <w:jc w:val="both"/>
        <w:rPr>
          <w:color w:val="000000"/>
          <w:sz w:val="28"/>
          <w:szCs w:val="28"/>
        </w:rPr>
      </w:pPr>
      <w:r w:rsidRPr="00A03A18">
        <w:rPr>
          <w:color w:val="000000"/>
          <w:sz w:val="28"/>
          <w:szCs w:val="28"/>
        </w:rPr>
        <w:t>Poszerzenie wiedzy i trenowanie umiejętności kulturalnego zachowania</w:t>
      </w:r>
    </w:p>
    <w:p w:rsidR="00A03A18" w:rsidRPr="00A03A18" w:rsidRDefault="00866A59" w:rsidP="00866A59">
      <w:pPr>
        <w:pStyle w:val="Standard"/>
        <w:widowControl/>
        <w:spacing w:after="200"/>
        <w:jc w:val="both"/>
        <w:rPr>
          <w:color w:val="000000"/>
          <w:sz w:val="28"/>
          <w:szCs w:val="28"/>
        </w:rPr>
      </w:pPr>
      <w:r>
        <w:rPr>
          <w:color w:val="000000"/>
          <w:sz w:val="28"/>
          <w:szCs w:val="28"/>
        </w:rPr>
        <w:t xml:space="preserve">       </w:t>
      </w:r>
      <w:r w:rsidR="00A03A18" w:rsidRPr="00A03A18">
        <w:rPr>
          <w:color w:val="000000"/>
          <w:sz w:val="28"/>
          <w:szCs w:val="28"/>
        </w:rPr>
        <w:t xml:space="preserve"> się przy stole.</w:t>
      </w:r>
    </w:p>
    <w:p w:rsidR="00A03A18" w:rsidRPr="00A03A18" w:rsidRDefault="00A03A18" w:rsidP="00217831">
      <w:pPr>
        <w:pStyle w:val="Standard"/>
        <w:widowControl/>
        <w:numPr>
          <w:ilvl w:val="0"/>
          <w:numId w:val="53"/>
        </w:numPr>
        <w:spacing w:after="200"/>
        <w:jc w:val="both"/>
        <w:rPr>
          <w:color w:val="000000"/>
          <w:sz w:val="28"/>
          <w:szCs w:val="28"/>
        </w:rPr>
      </w:pPr>
      <w:r w:rsidRPr="00A03A18">
        <w:rPr>
          <w:color w:val="000000"/>
          <w:sz w:val="28"/>
          <w:szCs w:val="28"/>
        </w:rPr>
        <w:t>Nabycie wiedzy i trenowanie umiejętności sprzątania po posiłku.</w:t>
      </w:r>
    </w:p>
    <w:p w:rsidR="00866A59" w:rsidRDefault="00A03A18" w:rsidP="00217831">
      <w:pPr>
        <w:pStyle w:val="Standard"/>
        <w:widowControl/>
        <w:numPr>
          <w:ilvl w:val="0"/>
          <w:numId w:val="53"/>
        </w:numPr>
        <w:spacing w:after="200"/>
        <w:jc w:val="both"/>
        <w:rPr>
          <w:color w:val="000000"/>
          <w:sz w:val="28"/>
          <w:szCs w:val="28"/>
        </w:rPr>
      </w:pPr>
      <w:r w:rsidRPr="00A03A18">
        <w:rPr>
          <w:color w:val="000000"/>
          <w:sz w:val="28"/>
          <w:szCs w:val="28"/>
        </w:rPr>
        <w:t>Nabycie wiedzy i trenowanie umiejętności zachowania się</w:t>
      </w:r>
      <w:r w:rsidR="00866A59">
        <w:rPr>
          <w:color w:val="000000"/>
          <w:sz w:val="28"/>
          <w:szCs w:val="28"/>
        </w:rPr>
        <w:t xml:space="preserve"> </w:t>
      </w:r>
    </w:p>
    <w:p w:rsidR="00A03A18" w:rsidRPr="00866A59" w:rsidRDefault="00866A59" w:rsidP="00866A59">
      <w:pPr>
        <w:pStyle w:val="Standard"/>
        <w:widowControl/>
        <w:spacing w:after="200"/>
        <w:jc w:val="both"/>
        <w:rPr>
          <w:color w:val="000000"/>
          <w:sz w:val="28"/>
          <w:szCs w:val="28"/>
        </w:rPr>
      </w:pPr>
      <w:r>
        <w:rPr>
          <w:color w:val="000000"/>
          <w:sz w:val="28"/>
          <w:szCs w:val="28"/>
        </w:rPr>
        <w:t xml:space="preserve">        </w:t>
      </w:r>
      <w:r w:rsidRPr="00866A59">
        <w:rPr>
          <w:color w:val="000000"/>
          <w:sz w:val="28"/>
          <w:szCs w:val="28"/>
        </w:rPr>
        <w:t xml:space="preserve"> </w:t>
      </w:r>
      <w:r w:rsidR="00A03A18" w:rsidRPr="00866A59">
        <w:rPr>
          <w:color w:val="000000"/>
          <w:sz w:val="28"/>
          <w:szCs w:val="28"/>
        </w:rPr>
        <w:t>w restauracji,kawiarni.</w:t>
      </w:r>
    </w:p>
    <w:p w:rsidR="00A03A18" w:rsidRPr="0026707B" w:rsidRDefault="00A03A18" w:rsidP="00866A59">
      <w:pPr>
        <w:pStyle w:val="Standard"/>
        <w:jc w:val="both"/>
        <w:rPr>
          <w:b/>
          <w:bCs/>
          <w:i/>
          <w:iCs/>
          <w:color w:val="000000"/>
          <w:sz w:val="28"/>
          <w:szCs w:val="28"/>
        </w:rPr>
      </w:pPr>
      <w:r w:rsidRPr="0026707B">
        <w:rPr>
          <w:b/>
          <w:bCs/>
          <w:iCs/>
          <w:color w:val="000000"/>
          <w:sz w:val="28"/>
          <w:szCs w:val="28"/>
        </w:rPr>
        <w:t>Cele</w:t>
      </w:r>
      <w:r w:rsidR="0026707B">
        <w:rPr>
          <w:b/>
          <w:bCs/>
          <w:iCs/>
          <w:color w:val="000000"/>
          <w:sz w:val="28"/>
          <w:szCs w:val="28"/>
        </w:rPr>
        <w:t>:</w:t>
      </w:r>
    </w:p>
    <w:p w:rsidR="00866A59" w:rsidRDefault="00A03A18" w:rsidP="00217831">
      <w:pPr>
        <w:pStyle w:val="Standard"/>
        <w:widowControl/>
        <w:numPr>
          <w:ilvl w:val="0"/>
          <w:numId w:val="54"/>
        </w:numPr>
        <w:spacing w:after="200"/>
        <w:jc w:val="both"/>
        <w:rPr>
          <w:color w:val="000000"/>
          <w:sz w:val="28"/>
          <w:szCs w:val="28"/>
        </w:rPr>
      </w:pPr>
      <w:r w:rsidRPr="00A03A18">
        <w:rPr>
          <w:color w:val="000000"/>
          <w:sz w:val="28"/>
          <w:szCs w:val="28"/>
        </w:rPr>
        <w:t>Nabywanie,rozwijanie i podtrzymywanie umiejętności samodzielnego</w:t>
      </w:r>
    </w:p>
    <w:p w:rsidR="00A03A18" w:rsidRPr="00A03A18" w:rsidRDefault="00866A59" w:rsidP="00866A59">
      <w:pPr>
        <w:pStyle w:val="Standard"/>
        <w:widowControl/>
        <w:spacing w:after="200"/>
        <w:jc w:val="both"/>
        <w:rPr>
          <w:color w:val="000000"/>
          <w:sz w:val="28"/>
          <w:szCs w:val="28"/>
        </w:rPr>
      </w:pPr>
      <w:r>
        <w:rPr>
          <w:color w:val="000000"/>
          <w:sz w:val="28"/>
          <w:szCs w:val="28"/>
        </w:rPr>
        <w:t xml:space="preserve">        </w:t>
      </w:r>
      <w:r w:rsidR="00A03A18" w:rsidRPr="00A03A18">
        <w:rPr>
          <w:color w:val="000000"/>
          <w:sz w:val="28"/>
          <w:szCs w:val="28"/>
        </w:rPr>
        <w:t xml:space="preserve"> przygotowania prostych i ekonomicznych potraw.</w:t>
      </w:r>
    </w:p>
    <w:p w:rsidR="00A03A18" w:rsidRPr="00A03A18" w:rsidRDefault="00A03A18" w:rsidP="00217831">
      <w:pPr>
        <w:pStyle w:val="Standard"/>
        <w:widowControl/>
        <w:numPr>
          <w:ilvl w:val="0"/>
          <w:numId w:val="54"/>
        </w:numPr>
        <w:spacing w:after="200"/>
        <w:jc w:val="both"/>
        <w:rPr>
          <w:color w:val="000000"/>
          <w:sz w:val="28"/>
          <w:szCs w:val="28"/>
        </w:rPr>
      </w:pPr>
      <w:r w:rsidRPr="00A03A18">
        <w:rPr>
          <w:color w:val="000000"/>
          <w:sz w:val="28"/>
          <w:szCs w:val="28"/>
        </w:rPr>
        <w:t>Nauka savoir vivre i odpowiedniego zachowania przy stole</w:t>
      </w:r>
    </w:p>
    <w:p w:rsidR="00A03A18" w:rsidRPr="00A03A18" w:rsidRDefault="00A03A18" w:rsidP="00217831">
      <w:pPr>
        <w:pStyle w:val="Standard"/>
        <w:widowControl/>
        <w:numPr>
          <w:ilvl w:val="0"/>
          <w:numId w:val="54"/>
        </w:numPr>
        <w:spacing w:after="200"/>
        <w:jc w:val="both"/>
        <w:rPr>
          <w:color w:val="000000"/>
          <w:sz w:val="28"/>
          <w:szCs w:val="28"/>
        </w:rPr>
      </w:pPr>
      <w:r w:rsidRPr="00A03A18">
        <w:rPr>
          <w:color w:val="000000"/>
          <w:sz w:val="28"/>
          <w:szCs w:val="28"/>
        </w:rPr>
        <w:t>Nauka zachowywania higieny podczas przygotowywania posiłków</w:t>
      </w:r>
    </w:p>
    <w:p w:rsidR="00A03A18" w:rsidRPr="00526EC1" w:rsidRDefault="00A03A18" w:rsidP="00866A59">
      <w:pPr>
        <w:pStyle w:val="Standard"/>
        <w:jc w:val="both"/>
        <w:rPr>
          <w:b/>
          <w:bCs/>
          <w:iCs/>
          <w:color w:val="000000"/>
          <w:sz w:val="28"/>
          <w:szCs w:val="28"/>
        </w:rPr>
      </w:pPr>
      <w:r w:rsidRPr="00526EC1">
        <w:rPr>
          <w:b/>
          <w:bCs/>
          <w:iCs/>
          <w:color w:val="000000"/>
          <w:sz w:val="28"/>
          <w:szCs w:val="28"/>
        </w:rPr>
        <w:t>Metody:</w:t>
      </w:r>
    </w:p>
    <w:p w:rsidR="00A03A18" w:rsidRPr="00A03A18" w:rsidRDefault="00A03A18" w:rsidP="00217831">
      <w:pPr>
        <w:pStyle w:val="Standard"/>
        <w:widowControl/>
        <w:numPr>
          <w:ilvl w:val="0"/>
          <w:numId w:val="55"/>
        </w:numPr>
        <w:spacing w:after="200"/>
        <w:jc w:val="both"/>
        <w:rPr>
          <w:color w:val="000000"/>
          <w:sz w:val="28"/>
          <w:szCs w:val="28"/>
        </w:rPr>
      </w:pPr>
      <w:r w:rsidRPr="00A03A18">
        <w:rPr>
          <w:color w:val="000000"/>
          <w:sz w:val="28"/>
          <w:szCs w:val="28"/>
        </w:rPr>
        <w:t>Opis</w:t>
      </w:r>
    </w:p>
    <w:p w:rsidR="00A03A18" w:rsidRPr="00A03A18" w:rsidRDefault="00A03A18" w:rsidP="00217831">
      <w:pPr>
        <w:pStyle w:val="Standard"/>
        <w:widowControl/>
        <w:numPr>
          <w:ilvl w:val="0"/>
          <w:numId w:val="55"/>
        </w:numPr>
        <w:spacing w:after="200"/>
        <w:jc w:val="both"/>
        <w:rPr>
          <w:color w:val="000000"/>
          <w:sz w:val="28"/>
          <w:szCs w:val="28"/>
        </w:rPr>
      </w:pPr>
      <w:r w:rsidRPr="00A03A18">
        <w:rPr>
          <w:color w:val="000000"/>
          <w:sz w:val="28"/>
          <w:szCs w:val="28"/>
        </w:rPr>
        <w:t>Pokaz</w:t>
      </w:r>
    </w:p>
    <w:p w:rsidR="00A03A18" w:rsidRPr="00A03A18" w:rsidRDefault="00A03A18" w:rsidP="003B3BA1">
      <w:pPr>
        <w:pStyle w:val="Standard"/>
        <w:widowControl/>
        <w:numPr>
          <w:ilvl w:val="0"/>
          <w:numId w:val="55"/>
        </w:numPr>
        <w:spacing w:after="200"/>
        <w:jc w:val="both"/>
        <w:rPr>
          <w:color w:val="000000"/>
          <w:sz w:val="28"/>
          <w:szCs w:val="28"/>
        </w:rPr>
      </w:pPr>
      <w:r w:rsidRPr="00A03A18">
        <w:rPr>
          <w:color w:val="000000"/>
          <w:sz w:val="28"/>
          <w:szCs w:val="28"/>
        </w:rPr>
        <w:t>Instruktaż</w:t>
      </w:r>
    </w:p>
    <w:p w:rsidR="00866A59" w:rsidRPr="0026707B" w:rsidRDefault="00A03A18" w:rsidP="003B3BA1">
      <w:pPr>
        <w:pStyle w:val="Standard"/>
        <w:widowControl/>
        <w:numPr>
          <w:ilvl w:val="0"/>
          <w:numId w:val="55"/>
        </w:numPr>
        <w:spacing w:after="200"/>
        <w:jc w:val="both"/>
        <w:rPr>
          <w:color w:val="000000"/>
          <w:sz w:val="28"/>
          <w:szCs w:val="28"/>
        </w:rPr>
      </w:pPr>
      <w:r w:rsidRPr="00A03A18">
        <w:rPr>
          <w:color w:val="000000"/>
          <w:sz w:val="28"/>
          <w:szCs w:val="28"/>
        </w:rPr>
        <w:t>Zajęcia praktyczne</w:t>
      </w:r>
    </w:p>
    <w:p w:rsidR="0026707B" w:rsidRDefault="0026707B" w:rsidP="00A03A18">
      <w:pPr>
        <w:pStyle w:val="Standard"/>
        <w:spacing w:line="360" w:lineRule="auto"/>
        <w:jc w:val="both"/>
        <w:rPr>
          <w:b/>
          <w:bCs/>
          <w:iCs/>
          <w:color w:val="000000"/>
          <w:sz w:val="28"/>
          <w:szCs w:val="28"/>
        </w:rPr>
      </w:pPr>
    </w:p>
    <w:p w:rsidR="003B3BA1" w:rsidRDefault="003B3BA1" w:rsidP="00A03A18">
      <w:pPr>
        <w:pStyle w:val="Standard"/>
        <w:spacing w:line="360" w:lineRule="auto"/>
        <w:jc w:val="both"/>
        <w:rPr>
          <w:b/>
          <w:bCs/>
          <w:iCs/>
          <w:color w:val="000000"/>
          <w:sz w:val="28"/>
          <w:szCs w:val="28"/>
        </w:rPr>
      </w:pPr>
    </w:p>
    <w:p w:rsidR="00A03A18" w:rsidRPr="00526EC1" w:rsidRDefault="00A03A18" w:rsidP="00A03A18">
      <w:pPr>
        <w:pStyle w:val="Standard"/>
        <w:spacing w:line="360" w:lineRule="auto"/>
        <w:jc w:val="both"/>
        <w:rPr>
          <w:b/>
          <w:bCs/>
          <w:iCs/>
          <w:color w:val="000000"/>
          <w:sz w:val="28"/>
          <w:szCs w:val="28"/>
        </w:rPr>
      </w:pPr>
      <w:r w:rsidRPr="00526EC1">
        <w:rPr>
          <w:b/>
          <w:bCs/>
          <w:iCs/>
          <w:color w:val="000000"/>
          <w:sz w:val="28"/>
          <w:szCs w:val="28"/>
        </w:rPr>
        <w:lastRenderedPageBreak/>
        <w:t>Efekty:</w:t>
      </w:r>
    </w:p>
    <w:p w:rsidR="00A03A18" w:rsidRPr="00A03A18" w:rsidRDefault="00A03A18" w:rsidP="00A03A18">
      <w:pPr>
        <w:pStyle w:val="Standard"/>
        <w:spacing w:line="360" w:lineRule="auto"/>
        <w:jc w:val="both"/>
        <w:rPr>
          <w:color w:val="000000"/>
          <w:sz w:val="28"/>
          <w:szCs w:val="28"/>
        </w:rPr>
      </w:pPr>
      <w:r w:rsidRPr="00A03A18">
        <w:rPr>
          <w:color w:val="000000"/>
          <w:sz w:val="28"/>
          <w:szCs w:val="28"/>
        </w:rPr>
        <w:t>Oczekuje się, iż uczestnicy zajęć prezentować będą wysoki poziom motywacji do samodzielnego podejmowania czynności kulinarnych, wcielą zdobytą wiedzę w codzienne życie, a także stosować się będą do podstawowych reguł zachowania higieny oraz savoir vivre.</w:t>
      </w:r>
    </w:p>
    <w:p w:rsidR="00A03A18" w:rsidRPr="00526EC1" w:rsidRDefault="00A03A18" w:rsidP="00A03A18">
      <w:pPr>
        <w:pStyle w:val="Standard"/>
        <w:spacing w:line="360" w:lineRule="auto"/>
        <w:jc w:val="both"/>
        <w:rPr>
          <w:b/>
          <w:bCs/>
          <w:iCs/>
          <w:color w:val="000000"/>
          <w:sz w:val="28"/>
          <w:szCs w:val="28"/>
        </w:rPr>
      </w:pPr>
      <w:r w:rsidRPr="00526EC1">
        <w:rPr>
          <w:b/>
          <w:bCs/>
          <w:iCs/>
          <w:color w:val="000000"/>
          <w:sz w:val="28"/>
          <w:szCs w:val="28"/>
        </w:rPr>
        <w:t>Planowana ilość zajęć:</w:t>
      </w:r>
    </w:p>
    <w:p w:rsidR="00A03A18" w:rsidRDefault="00A03A18" w:rsidP="00A03A18">
      <w:pPr>
        <w:pStyle w:val="Standard"/>
        <w:spacing w:line="360" w:lineRule="auto"/>
        <w:jc w:val="both"/>
        <w:rPr>
          <w:color w:val="000000"/>
          <w:sz w:val="28"/>
          <w:szCs w:val="28"/>
        </w:rPr>
      </w:pPr>
      <w:r w:rsidRPr="00A03A18">
        <w:rPr>
          <w:color w:val="000000"/>
          <w:sz w:val="28"/>
          <w:szCs w:val="28"/>
        </w:rPr>
        <w:t>Zajęcia odbywać się będą codziennie w wymiarze 4godzin, naprzemiennie przez dwóch terapeutów zajęciowych. Trening przeznaczony jest dla wybranych uczestników. Ponadto planowany jest posiłek integracyjny, w którym udział brać będą wszyscy uczestnicy ŚDS.</w:t>
      </w:r>
    </w:p>
    <w:p w:rsidR="0011774D" w:rsidRPr="00A03A18" w:rsidRDefault="0011774D" w:rsidP="00A03A18">
      <w:pPr>
        <w:pStyle w:val="Standard"/>
        <w:spacing w:line="360" w:lineRule="auto"/>
        <w:jc w:val="both"/>
        <w:rPr>
          <w:color w:val="000000"/>
          <w:sz w:val="28"/>
          <w:szCs w:val="28"/>
        </w:rPr>
      </w:pPr>
    </w:p>
    <w:p w:rsidR="00A03A18" w:rsidRPr="00526EC1" w:rsidRDefault="00A03A18" w:rsidP="00A03A18">
      <w:pPr>
        <w:pStyle w:val="Standard"/>
        <w:spacing w:line="360" w:lineRule="auto"/>
        <w:jc w:val="both"/>
        <w:rPr>
          <w:b/>
          <w:color w:val="000000"/>
          <w:sz w:val="28"/>
          <w:szCs w:val="28"/>
        </w:rPr>
      </w:pPr>
      <w:r w:rsidRPr="00526EC1">
        <w:rPr>
          <w:b/>
          <w:color w:val="000000"/>
          <w:sz w:val="28"/>
          <w:szCs w:val="28"/>
        </w:rPr>
        <w:t>Realizatorzy</w:t>
      </w:r>
      <w:r w:rsidR="00654B46" w:rsidRPr="00526EC1">
        <w:rPr>
          <w:b/>
          <w:color w:val="000000"/>
          <w:sz w:val="28"/>
          <w:szCs w:val="28"/>
        </w:rPr>
        <w:t>:</w:t>
      </w:r>
    </w:p>
    <w:p w:rsidR="00654B46" w:rsidRDefault="00654B46" w:rsidP="00A03A18">
      <w:pPr>
        <w:pStyle w:val="Standard"/>
        <w:spacing w:line="360" w:lineRule="auto"/>
        <w:jc w:val="both"/>
        <w:rPr>
          <w:color w:val="000000"/>
          <w:sz w:val="28"/>
          <w:szCs w:val="28"/>
        </w:rPr>
      </w:pPr>
      <w:r>
        <w:rPr>
          <w:color w:val="000000"/>
          <w:sz w:val="28"/>
          <w:szCs w:val="28"/>
        </w:rPr>
        <w:t>Grażyna Wróbel</w:t>
      </w:r>
    </w:p>
    <w:p w:rsidR="00654B46" w:rsidRPr="00A03A18" w:rsidRDefault="00654B46" w:rsidP="00A03A18">
      <w:pPr>
        <w:pStyle w:val="Standard"/>
        <w:spacing w:line="360" w:lineRule="auto"/>
        <w:jc w:val="both"/>
        <w:rPr>
          <w:color w:val="000000"/>
          <w:sz w:val="28"/>
          <w:szCs w:val="28"/>
        </w:rPr>
      </w:pPr>
      <w:r>
        <w:rPr>
          <w:color w:val="000000"/>
          <w:sz w:val="28"/>
          <w:szCs w:val="28"/>
        </w:rPr>
        <w:t>Izabela Rybak</w:t>
      </w:r>
    </w:p>
    <w:p w:rsidR="003A3782" w:rsidRPr="00265453" w:rsidRDefault="003A3782" w:rsidP="003A3782">
      <w:pPr>
        <w:pStyle w:val="Tekstpodstawowy2"/>
        <w:ind w:left="0"/>
        <w:rPr>
          <w:b/>
          <w:bCs/>
          <w:i/>
          <w:sz w:val="28"/>
          <w:szCs w:val="28"/>
          <w:shd w:val="clear" w:color="auto" w:fill="FFFFFF"/>
          <w:lang w:val="pl-PL"/>
        </w:rPr>
      </w:pPr>
    </w:p>
    <w:p w:rsidR="003C19F1" w:rsidRPr="00526EC1" w:rsidRDefault="003C19F1" w:rsidP="00217831">
      <w:pPr>
        <w:pStyle w:val="Tekstpodstawowy2"/>
        <w:numPr>
          <w:ilvl w:val="0"/>
          <w:numId w:val="28"/>
        </w:numPr>
        <w:rPr>
          <w:b/>
          <w:bCs/>
          <w:i/>
          <w:sz w:val="28"/>
          <w:szCs w:val="28"/>
          <w:u w:val="single"/>
          <w:shd w:val="clear" w:color="auto" w:fill="FFFFFF"/>
          <w:lang w:val="pl-PL"/>
        </w:rPr>
      </w:pPr>
      <w:r w:rsidRPr="00526EC1">
        <w:rPr>
          <w:b/>
          <w:bCs/>
          <w:i/>
          <w:sz w:val="28"/>
          <w:szCs w:val="28"/>
          <w:u w:val="single"/>
          <w:shd w:val="clear" w:color="auto" w:fill="FFFFFF"/>
          <w:lang w:val="pl-PL"/>
        </w:rPr>
        <w:t>Zajęcia relaksacyjne</w:t>
      </w:r>
    </w:p>
    <w:p w:rsidR="003C19F1" w:rsidRPr="003C19F1" w:rsidRDefault="003C19F1" w:rsidP="003A3782">
      <w:pPr>
        <w:pStyle w:val="Tekstpodstawowy2"/>
        <w:ind w:left="0"/>
        <w:rPr>
          <w:b/>
          <w:bCs/>
          <w:sz w:val="28"/>
          <w:szCs w:val="28"/>
          <w:shd w:val="clear" w:color="auto" w:fill="FFFFFF"/>
          <w:lang w:val="pl-PL"/>
        </w:rPr>
      </w:pPr>
    </w:p>
    <w:p w:rsidR="003C19F1" w:rsidRPr="00526EC1" w:rsidRDefault="003C19F1" w:rsidP="003A3782">
      <w:pPr>
        <w:pStyle w:val="Tekstpodstawowy2"/>
        <w:ind w:left="0"/>
        <w:rPr>
          <w:b/>
          <w:bCs/>
          <w:iCs/>
          <w:sz w:val="28"/>
          <w:szCs w:val="28"/>
          <w:shd w:val="clear" w:color="auto" w:fill="FFFFFF"/>
          <w:lang w:val="pl-PL"/>
        </w:rPr>
      </w:pPr>
      <w:r w:rsidRPr="00526EC1">
        <w:rPr>
          <w:b/>
          <w:bCs/>
          <w:iCs/>
          <w:sz w:val="28"/>
          <w:szCs w:val="28"/>
          <w:shd w:val="clear" w:color="auto" w:fill="FFFFFF"/>
          <w:lang w:val="pl-PL"/>
        </w:rPr>
        <w:t>Propozycje zajęć:</w:t>
      </w:r>
    </w:p>
    <w:p w:rsidR="009C6DA7" w:rsidRPr="003C19F1" w:rsidRDefault="009C6DA7" w:rsidP="003A3782">
      <w:pPr>
        <w:pStyle w:val="Tekstpodstawowy2"/>
        <w:ind w:left="0"/>
        <w:rPr>
          <w:b/>
          <w:bCs/>
          <w:i/>
          <w:iCs/>
          <w:sz w:val="28"/>
          <w:szCs w:val="28"/>
          <w:shd w:val="clear" w:color="auto" w:fill="FFFFFF"/>
          <w:lang w:val="pl-PL"/>
        </w:rPr>
      </w:pPr>
    </w:p>
    <w:p w:rsidR="003C19F1" w:rsidRPr="003C19F1" w:rsidRDefault="003C19F1" w:rsidP="00A603B6">
      <w:pPr>
        <w:pStyle w:val="Tekstpodstawowy2"/>
        <w:numPr>
          <w:ilvl w:val="0"/>
          <w:numId w:val="1"/>
        </w:numPr>
        <w:tabs>
          <w:tab w:val="left" w:pos="1368"/>
        </w:tabs>
        <w:ind w:left="993"/>
        <w:rPr>
          <w:sz w:val="28"/>
          <w:szCs w:val="28"/>
          <w:shd w:val="clear" w:color="auto" w:fill="FFFFFF"/>
          <w:lang w:val="pl-PL"/>
        </w:rPr>
      </w:pPr>
      <w:r w:rsidRPr="003C19F1">
        <w:rPr>
          <w:sz w:val="28"/>
          <w:szCs w:val="28"/>
          <w:shd w:val="clear" w:color="auto" w:fill="FFFFFF"/>
          <w:lang w:val="pl-PL"/>
        </w:rPr>
        <w:t>Oddziaływanie na fizjologię układu współczulnego</w:t>
      </w:r>
    </w:p>
    <w:p w:rsidR="003C19F1" w:rsidRPr="003C19F1" w:rsidRDefault="003C19F1" w:rsidP="00A603B6">
      <w:pPr>
        <w:pStyle w:val="Tekstpodstawowy2"/>
        <w:numPr>
          <w:ilvl w:val="0"/>
          <w:numId w:val="1"/>
        </w:numPr>
        <w:ind w:left="993"/>
        <w:rPr>
          <w:sz w:val="28"/>
          <w:szCs w:val="28"/>
          <w:shd w:val="clear" w:color="auto" w:fill="FFFFFF"/>
          <w:lang w:val="pl-PL"/>
        </w:rPr>
      </w:pPr>
      <w:r w:rsidRPr="003C19F1">
        <w:rPr>
          <w:sz w:val="28"/>
          <w:szCs w:val="28"/>
          <w:shd w:val="clear" w:color="auto" w:fill="FFFFFF"/>
          <w:lang w:val="pl-PL"/>
        </w:rPr>
        <w:t>Metody redukcji napięcia mięśniowego</w:t>
      </w:r>
    </w:p>
    <w:p w:rsidR="004E62CF" w:rsidRDefault="003C19F1" w:rsidP="00A603B6">
      <w:pPr>
        <w:pStyle w:val="Tekstpodstawowy2"/>
        <w:numPr>
          <w:ilvl w:val="0"/>
          <w:numId w:val="1"/>
        </w:numPr>
        <w:ind w:left="993"/>
        <w:rPr>
          <w:sz w:val="28"/>
          <w:szCs w:val="28"/>
          <w:shd w:val="clear" w:color="auto" w:fill="FFFFFF"/>
          <w:lang w:val="pl-PL"/>
        </w:rPr>
      </w:pPr>
      <w:r w:rsidRPr="003C19F1">
        <w:rPr>
          <w:sz w:val="28"/>
          <w:szCs w:val="28"/>
          <w:shd w:val="clear" w:color="auto" w:fill="FFFFFF"/>
          <w:lang w:val="pl-PL"/>
        </w:rPr>
        <w:t xml:space="preserve">Zapoznanie się z pozycjami ciała sprzyjającymi efektywnej </w:t>
      </w:r>
    </w:p>
    <w:p w:rsidR="003C19F1" w:rsidRPr="003C19F1" w:rsidRDefault="004E62CF" w:rsidP="004E62CF">
      <w:pPr>
        <w:pStyle w:val="Tekstpodstawowy2"/>
        <w:rPr>
          <w:sz w:val="28"/>
          <w:szCs w:val="28"/>
          <w:shd w:val="clear" w:color="auto" w:fill="FFFFFF"/>
          <w:lang w:val="pl-PL"/>
        </w:rPr>
      </w:pPr>
      <w:r>
        <w:rPr>
          <w:sz w:val="28"/>
          <w:szCs w:val="28"/>
          <w:shd w:val="clear" w:color="auto" w:fill="FFFFFF"/>
          <w:lang w:val="pl-PL"/>
        </w:rPr>
        <w:t xml:space="preserve">     </w:t>
      </w:r>
      <w:r w:rsidR="003C19F1" w:rsidRPr="003C19F1">
        <w:rPr>
          <w:sz w:val="28"/>
          <w:szCs w:val="28"/>
          <w:shd w:val="clear" w:color="auto" w:fill="FFFFFF"/>
          <w:lang w:val="pl-PL"/>
        </w:rPr>
        <w:t>relaksacji</w:t>
      </w:r>
    </w:p>
    <w:p w:rsidR="003C19F1" w:rsidRPr="003C19F1" w:rsidRDefault="003C19F1" w:rsidP="00A603B6">
      <w:pPr>
        <w:pStyle w:val="Tekstpodstawowy2"/>
        <w:numPr>
          <w:ilvl w:val="0"/>
          <w:numId w:val="1"/>
        </w:numPr>
        <w:ind w:left="993"/>
        <w:rPr>
          <w:sz w:val="28"/>
          <w:szCs w:val="28"/>
          <w:shd w:val="clear" w:color="auto" w:fill="FFFFFF"/>
          <w:lang w:val="pl-PL"/>
        </w:rPr>
      </w:pPr>
      <w:r w:rsidRPr="003C19F1">
        <w:rPr>
          <w:sz w:val="28"/>
          <w:szCs w:val="28"/>
          <w:shd w:val="clear" w:color="auto" w:fill="FFFFFF"/>
          <w:lang w:val="pl-PL"/>
        </w:rPr>
        <w:t>Polisensoryczne oddziaływanie na wyobraźnię</w:t>
      </w:r>
    </w:p>
    <w:p w:rsidR="003C19F1" w:rsidRPr="003C19F1" w:rsidRDefault="00C72B8E" w:rsidP="00A603B6">
      <w:pPr>
        <w:pStyle w:val="Tekstpodstawowy2"/>
        <w:numPr>
          <w:ilvl w:val="0"/>
          <w:numId w:val="1"/>
        </w:numPr>
        <w:ind w:left="993"/>
        <w:rPr>
          <w:rFonts w:cs="Times New Roman"/>
          <w:sz w:val="28"/>
          <w:szCs w:val="28"/>
          <w:shd w:val="clear" w:color="auto" w:fill="FFFFFF"/>
          <w:lang w:val="pl-PL"/>
        </w:rPr>
      </w:pPr>
      <w:r>
        <w:rPr>
          <w:rFonts w:cs="Times New Roman"/>
          <w:sz w:val="28"/>
          <w:szCs w:val="28"/>
          <w:shd w:val="clear" w:color="auto" w:fill="FFFFFF"/>
          <w:lang w:val="pl-PL"/>
        </w:rPr>
        <w:t>M</w:t>
      </w:r>
      <w:r w:rsidR="003C19F1" w:rsidRPr="003C19F1">
        <w:rPr>
          <w:rFonts w:cs="Times New Roman"/>
          <w:sz w:val="28"/>
          <w:szCs w:val="28"/>
          <w:shd w:val="clear" w:color="auto" w:fill="FFFFFF"/>
          <w:lang w:val="pl-PL"/>
        </w:rPr>
        <w:t>asaż relaksujący wybrane partie mięśniowe</w:t>
      </w:r>
    </w:p>
    <w:p w:rsidR="003C19F1" w:rsidRPr="003C19F1" w:rsidRDefault="003C19F1" w:rsidP="00A603B6">
      <w:pPr>
        <w:pStyle w:val="Tekstpodstawowy2"/>
        <w:numPr>
          <w:ilvl w:val="0"/>
          <w:numId w:val="1"/>
        </w:numPr>
        <w:ind w:left="993"/>
        <w:rPr>
          <w:sz w:val="28"/>
          <w:szCs w:val="28"/>
          <w:shd w:val="clear" w:color="auto" w:fill="FFFFFF"/>
          <w:lang w:val="pl-PL"/>
        </w:rPr>
      </w:pPr>
      <w:r w:rsidRPr="003C19F1">
        <w:rPr>
          <w:sz w:val="28"/>
          <w:szCs w:val="28"/>
          <w:shd w:val="clear" w:color="auto" w:fill="FFFFFF"/>
          <w:lang w:val="pl-PL"/>
        </w:rPr>
        <w:t>Pozytywne afirmacje i autosugestie</w:t>
      </w:r>
    </w:p>
    <w:p w:rsidR="003C19F1" w:rsidRPr="003C19F1" w:rsidRDefault="003C19F1" w:rsidP="00A603B6">
      <w:pPr>
        <w:pStyle w:val="Tekstpodstawowy2"/>
        <w:numPr>
          <w:ilvl w:val="0"/>
          <w:numId w:val="1"/>
        </w:numPr>
        <w:ind w:left="993"/>
        <w:rPr>
          <w:sz w:val="28"/>
          <w:szCs w:val="28"/>
          <w:shd w:val="clear" w:color="auto" w:fill="FFFFFF"/>
          <w:lang w:val="pl-PL"/>
        </w:rPr>
      </w:pPr>
      <w:r w:rsidRPr="003C19F1">
        <w:rPr>
          <w:sz w:val="28"/>
          <w:szCs w:val="28"/>
          <w:shd w:val="clear" w:color="auto" w:fill="FFFFFF"/>
          <w:lang w:val="pl-PL"/>
        </w:rPr>
        <w:t>Praca z własnym ciałem</w:t>
      </w:r>
    </w:p>
    <w:p w:rsidR="003C19F1" w:rsidRPr="00526EC1" w:rsidRDefault="003C19F1" w:rsidP="003A3782">
      <w:pPr>
        <w:pStyle w:val="Tekstpodstawowy2"/>
        <w:ind w:left="0"/>
        <w:rPr>
          <w:b/>
          <w:bCs/>
          <w:iCs/>
          <w:sz w:val="28"/>
          <w:szCs w:val="28"/>
          <w:shd w:val="clear" w:color="auto" w:fill="FFFFFF"/>
          <w:lang w:val="pl-PL"/>
        </w:rPr>
      </w:pPr>
      <w:r w:rsidRPr="00526EC1">
        <w:rPr>
          <w:b/>
          <w:bCs/>
          <w:iCs/>
          <w:sz w:val="28"/>
          <w:szCs w:val="28"/>
          <w:shd w:val="clear" w:color="auto" w:fill="FFFFFF"/>
          <w:lang w:val="pl-PL"/>
        </w:rPr>
        <w:t>Cele:</w:t>
      </w:r>
    </w:p>
    <w:p w:rsidR="003C19F1" w:rsidRPr="003C19F1" w:rsidRDefault="003C19F1" w:rsidP="00A603B6">
      <w:pPr>
        <w:pStyle w:val="Tekstpodstawowy2"/>
        <w:numPr>
          <w:ilvl w:val="0"/>
          <w:numId w:val="2"/>
        </w:numPr>
        <w:ind w:left="993"/>
        <w:rPr>
          <w:sz w:val="28"/>
          <w:szCs w:val="28"/>
          <w:shd w:val="clear" w:color="auto" w:fill="FFFFFF"/>
          <w:lang w:val="pl-PL"/>
        </w:rPr>
      </w:pPr>
      <w:r w:rsidRPr="003C19F1">
        <w:rPr>
          <w:sz w:val="28"/>
          <w:szCs w:val="28"/>
          <w:shd w:val="clear" w:color="auto" w:fill="FFFFFF"/>
          <w:lang w:val="pl-PL"/>
        </w:rPr>
        <w:t>Obniżanie napięcia emocjonalnego</w:t>
      </w:r>
    </w:p>
    <w:p w:rsidR="003C19F1" w:rsidRPr="003C19F1" w:rsidRDefault="003C19F1" w:rsidP="00A603B6">
      <w:pPr>
        <w:pStyle w:val="Tekstpodstawowy2"/>
        <w:numPr>
          <w:ilvl w:val="0"/>
          <w:numId w:val="2"/>
        </w:numPr>
        <w:ind w:left="993"/>
        <w:rPr>
          <w:sz w:val="28"/>
          <w:szCs w:val="28"/>
          <w:shd w:val="clear" w:color="auto" w:fill="FFFFFF"/>
          <w:lang w:val="pl-PL"/>
        </w:rPr>
      </w:pPr>
      <w:r w:rsidRPr="003C19F1">
        <w:rPr>
          <w:sz w:val="28"/>
          <w:szCs w:val="28"/>
          <w:shd w:val="clear" w:color="auto" w:fill="FFFFFF"/>
          <w:lang w:val="pl-PL"/>
        </w:rPr>
        <w:t>Redukcja negatywnych emocji</w:t>
      </w:r>
    </w:p>
    <w:p w:rsidR="003C19F1" w:rsidRPr="003C19F1" w:rsidRDefault="003C19F1" w:rsidP="00A603B6">
      <w:pPr>
        <w:pStyle w:val="Tekstpodstawowy2"/>
        <w:numPr>
          <w:ilvl w:val="0"/>
          <w:numId w:val="2"/>
        </w:numPr>
        <w:ind w:left="993"/>
        <w:rPr>
          <w:sz w:val="28"/>
          <w:szCs w:val="28"/>
          <w:shd w:val="clear" w:color="auto" w:fill="FFFFFF"/>
          <w:lang w:val="pl-PL"/>
        </w:rPr>
      </w:pPr>
      <w:r w:rsidRPr="003C19F1">
        <w:rPr>
          <w:sz w:val="28"/>
          <w:szCs w:val="28"/>
          <w:shd w:val="clear" w:color="auto" w:fill="FFFFFF"/>
          <w:lang w:val="pl-PL"/>
        </w:rPr>
        <w:t>Rozwój kontroli nad gospodarowaniem emocjami</w:t>
      </w:r>
    </w:p>
    <w:p w:rsidR="003C19F1" w:rsidRPr="003C19F1" w:rsidRDefault="003C19F1" w:rsidP="00A603B6">
      <w:pPr>
        <w:pStyle w:val="Tekstpodstawowy2"/>
        <w:numPr>
          <w:ilvl w:val="0"/>
          <w:numId w:val="2"/>
        </w:numPr>
        <w:ind w:left="993"/>
        <w:rPr>
          <w:sz w:val="28"/>
          <w:szCs w:val="28"/>
          <w:shd w:val="clear" w:color="auto" w:fill="FFFFFF"/>
          <w:lang w:val="pl-PL"/>
        </w:rPr>
      </w:pPr>
      <w:r w:rsidRPr="003C19F1">
        <w:rPr>
          <w:sz w:val="28"/>
          <w:szCs w:val="28"/>
          <w:shd w:val="clear" w:color="auto" w:fill="FFFFFF"/>
          <w:lang w:val="pl-PL"/>
        </w:rPr>
        <w:t>Podnoszenie odporności na stres</w:t>
      </w:r>
    </w:p>
    <w:p w:rsidR="003C19F1" w:rsidRPr="00526EC1" w:rsidRDefault="003C19F1" w:rsidP="003A3782">
      <w:pPr>
        <w:pStyle w:val="Tekstpodstawowy2"/>
        <w:ind w:left="0"/>
        <w:rPr>
          <w:b/>
          <w:bCs/>
          <w:iCs/>
          <w:sz w:val="28"/>
          <w:szCs w:val="28"/>
          <w:shd w:val="clear" w:color="auto" w:fill="FFFFFF"/>
          <w:lang w:val="pl-PL"/>
        </w:rPr>
      </w:pPr>
      <w:r w:rsidRPr="00526EC1">
        <w:rPr>
          <w:b/>
          <w:bCs/>
          <w:iCs/>
          <w:sz w:val="28"/>
          <w:szCs w:val="28"/>
          <w:shd w:val="clear" w:color="auto" w:fill="FFFFFF"/>
          <w:lang w:val="pl-PL"/>
        </w:rPr>
        <w:t>Metody:</w:t>
      </w:r>
    </w:p>
    <w:p w:rsidR="003C19F1" w:rsidRPr="003C19F1" w:rsidRDefault="003C19F1" w:rsidP="00A603B6">
      <w:pPr>
        <w:pStyle w:val="Tekstpodstawowy2"/>
        <w:numPr>
          <w:ilvl w:val="0"/>
          <w:numId w:val="3"/>
        </w:numPr>
        <w:ind w:left="993"/>
        <w:rPr>
          <w:sz w:val="28"/>
          <w:szCs w:val="28"/>
          <w:shd w:val="clear" w:color="auto" w:fill="FFFFFF"/>
          <w:lang w:val="pl-PL"/>
        </w:rPr>
      </w:pPr>
      <w:r w:rsidRPr="003C19F1">
        <w:rPr>
          <w:sz w:val="28"/>
          <w:szCs w:val="28"/>
          <w:shd w:val="clear" w:color="auto" w:fill="FFFFFF"/>
          <w:lang w:val="pl-PL"/>
        </w:rPr>
        <w:t>Trening autogenny Schultza</w:t>
      </w:r>
    </w:p>
    <w:p w:rsidR="003C19F1" w:rsidRPr="003C19F1" w:rsidRDefault="003C19F1" w:rsidP="00A603B6">
      <w:pPr>
        <w:pStyle w:val="Tekstpodstawowy2"/>
        <w:numPr>
          <w:ilvl w:val="0"/>
          <w:numId w:val="3"/>
        </w:numPr>
        <w:ind w:left="993"/>
        <w:rPr>
          <w:sz w:val="28"/>
          <w:szCs w:val="28"/>
          <w:shd w:val="clear" w:color="auto" w:fill="FFFFFF"/>
          <w:lang w:val="pl-PL"/>
        </w:rPr>
      </w:pPr>
      <w:r w:rsidRPr="003C19F1">
        <w:rPr>
          <w:sz w:val="28"/>
          <w:szCs w:val="28"/>
          <w:shd w:val="clear" w:color="auto" w:fill="FFFFFF"/>
          <w:lang w:val="pl-PL"/>
        </w:rPr>
        <w:t>Trening progresywnego relaksu mięśni Jacobsona</w:t>
      </w:r>
    </w:p>
    <w:p w:rsidR="003C19F1" w:rsidRPr="003C19F1" w:rsidRDefault="003C19F1" w:rsidP="00A603B6">
      <w:pPr>
        <w:pStyle w:val="Tekstpodstawowy2"/>
        <w:numPr>
          <w:ilvl w:val="0"/>
          <w:numId w:val="3"/>
        </w:numPr>
        <w:ind w:left="993"/>
        <w:rPr>
          <w:sz w:val="28"/>
          <w:szCs w:val="28"/>
          <w:shd w:val="clear" w:color="auto" w:fill="FFFFFF"/>
          <w:lang w:val="pl-PL"/>
        </w:rPr>
      </w:pPr>
      <w:r w:rsidRPr="003C19F1">
        <w:rPr>
          <w:sz w:val="28"/>
          <w:szCs w:val="28"/>
          <w:shd w:val="clear" w:color="auto" w:fill="FFFFFF"/>
          <w:lang w:val="pl-PL"/>
        </w:rPr>
        <w:t>Ćwiczenia oddechowe</w:t>
      </w:r>
    </w:p>
    <w:p w:rsidR="003C19F1" w:rsidRPr="003C19F1" w:rsidRDefault="003C19F1" w:rsidP="00A603B6">
      <w:pPr>
        <w:pStyle w:val="Tekstpodstawowy2"/>
        <w:numPr>
          <w:ilvl w:val="0"/>
          <w:numId w:val="3"/>
        </w:numPr>
        <w:ind w:left="993"/>
        <w:rPr>
          <w:sz w:val="28"/>
          <w:szCs w:val="28"/>
          <w:shd w:val="clear" w:color="auto" w:fill="FFFFFF"/>
          <w:lang w:val="pl-PL"/>
        </w:rPr>
      </w:pPr>
      <w:r w:rsidRPr="003C19F1">
        <w:rPr>
          <w:sz w:val="28"/>
          <w:szCs w:val="28"/>
          <w:shd w:val="clear" w:color="auto" w:fill="FFFFFF"/>
          <w:lang w:val="pl-PL"/>
        </w:rPr>
        <w:lastRenderedPageBreak/>
        <w:t>Wizualizacja</w:t>
      </w:r>
    </w:p>
    <w:p w:rsidR="003C19F1" w:rsidRPr="003C19F1" w:rsidRDefault="003C19F1" w:rsidP="00A603B6">
      <w:pPr>
        <w:pStyle w:val="Tekstpodstawowy2"/>
        <w:numPr>
          <w:ilvl w:val="0"/>
          <w:numId w:val="3"/>
        </w:numPr>
        <w:ind w:left="993"/>
        <w:rPr>
          <w:sz w:val="28"/>
          <w:szCs w:val="28"/>
          <w:shd w:val="clear" w:color="auto" w:fill="FFFFFF"/>
          <w:lang w:val="pl-PL"/>
        </w:rPr>
      </w:pPr>
      <w:r w:rsidRPr="003C19F1">
        <w:rPr>
          <w:sz w:val="28"/>
          <w:szCs w:val="28"/>
          <w:shd w:val="clear" w:color="auto" w:fill="FFFFFF"/>
          <w:lang w:val="pl-PL"/>
        </w:rPr>
        <w:t>Joga i medytacja</w:t>
      </w:r>
    </w:p>
    <w:p w:rsidR="003C19F1" w:rsidRPr="00526EC1" w:rsidRDefault="003C19F1" w:rsidP="003A3782">
      <w:pPr>
        <w:pStyle w:val="Tekstpodstawowy2"/>
        <w:ind w:left="0"/>
        <w:rPr>
          <w:b/>
          <w:bCs/>
          <w:iCs/>
          <w:sz w:val="28"/>
          <w:szCs w:val="28"/>
          <w:shd w:val="clear" w:color="auto" w:fill="FFFFFF"/>
          <w:lang w:val="pl-PL"/>
        </w:rPr>
      </w:pPr>
      <w:r w:rsidRPr="00526EC1">
        <w:rPr>
          <w:b/>
          <w:bCs/>
          <w:iCs/>
          <w:sz w:val="28"/>
          <w:szCs w:val="28"/>
          <w:shd w:val="clear" w:color="auto" w:fill="FFFFFF"/>
          <w:lang w:val="pl-PL"/>
        </w:rPr>
        <w:t>Efekty:</w:t>
      </w:r>
    </w:p>
    <w:p w:rsidR="003C19F1" w:rsidRDefault="003C19F1" w:rsidP="003A3782">
      <w:pPr>
        <w:pStyle w:val="Tekstpodstawowy2"/>
        <w:ind w:left="0"/>
        <w:rPr>
          <w:sz w:val="28"/>
          <w:szCs w:val="28"/>
          <w:shd w:val="clear" w:color="auto" w:fill="FFFFFF"/>
          <w:lang w:val="pl-PL"/>
        </w:rPr>
      </w:pPr>
      <w:r w:rsidRPr="003C19F1">
        <w:rPr>
          <w:sz w:val="28"/>
          <w:szCs w:val="28"/>
          <w:shd w:val="clear" w:color="auto" w:fill="FFFFFF"/>
          <w:lang w:val="pl-PL"/>
        </w:rPr>
        <w:t>Oczekuje się, iż osoby regularnie uczęszczające na trening relaksacyjny zyskają umiejętność samodzielnej regulacji napięcia psychicznego. Ponadto poziom codziennego dystresu ulegnie obniżeniu.</w:t>
      </w:r>
    </w:p>
    <w:p w:rsidR="009C6DA7" w:rsidRPr="003C19F1" w:rsidRDefault="009C6DA7" w:rsidP="003A3782">
      <w:pPr>
        <w:pStyle w:val="Tekstpodstawowy2"/>
        <w:ind w:left="0"/>
        <w:rPr>
          <w:sz w:val="28"/>
          <w:szCs w:val="28"/>
          <w:shd w:val="clear" w:color="auto" w:fill="FFFFFF"/>
          <w:lang w:val="pl-PL"/>
        </w:rPr>
      </w:pPr>
    </w:p>
    <w:p w:rsidR="003C19F1" w:rsidRPr="003C19F1" w:rsidRDefault="003C19F1" w:rsidP="003A3782">
      <w:pPr>
        <w:pStyle w:val="Tekstpodstawowy2"/>
        <w:ind w:left="0"/>
        <w:rPr>
          <w:b/>
          <w:bCs/>
          <w:i/>
          <w:iCs/>
          <w:sz w:val="28"/>
          <w:szCs w:val="28"/>
          <w:shd w:val="clear" w:color="auto" w:fill="FFFFFF"/>
          <w:lang w:val="pl-PL"/>
        </w:rPr>
      </w:pPr>
      <w:r w:rsidRPr="00526EC1">
        <w:rPr>
          <w:b/>
          <w:bCs/>
          <w:iCs/>
          <w:sz w:val="28"/>
          <w:szCs w:val="28"/>
          <w:shd w:val="clear" w:color="auto" w:fill="FFFFFF"/>
          <w:lang w:val="pl-PL"/>
        </w:rPr>
        <w:t>Planowana ilość zajęć</w:t>
      </w:r>
      <w:r w:rsidRPr="003C19F1">
        <w:rPr>
          <w:b/>
          <w:bCs/>
          <w:i/>
          <w:iCs/>
          <w:sz w:val="28"/>
          <w:szCs w:val="28"/>
          <w:shd w:val="clear" w:color="auto" w:fill="FFFFFF"/>
          <w:lang w:val="pl-PL"/>
        </w:rPr>
        <w:t xml:space="preserve"> :</w:t>
      </w:r>
    </w:p>
    <w:p w:rsidR="003C19F1" w:rsidRPr="003C19F1" w:rsidRDefault="003C19F1" w:rsidP="003A3782">
      <w:pPr>
        <w:pStyle w:val="Tekstpodstawowy2"/>
        <w:ind w:left="0"/>
        <w:rPr>
          <w:sz w:val="28"/>
          <w:szCs w:val="28"/>
          <w:shd w:val="clear" w:color="auto" w:fill="FFFFFF"/>
          <w:lang w:val="pl-PL"/>
        </w:rPr>
      </w:pPr>
      <w:r w:rsidRPr="003C19F1">
        <w:rPr>
          <w:sz w:val="28"/>
          <w:szCs w:val="28"/>
          <w:shd w:val="clear" w:color="auto" w:fill="FFFFFF"/>
          <w:lang w:val="pl-PL"/>
        </w:rPr>
        <w:t>Zajęcia odbywać się będą codziennie przez cały rok dla osób zainteresowanych.</w:t>
      </w:r>
    </w:p>
    <w:p w:rsidR="003C19F1" w:rsidRPr="00526EC1" w:rsidRDefault="003C19F1" w:rsidP="003A3782">
      <w:pPr>
        <w:pStyle w:val="Tekstpodstawowy2"/>
        <w:ind w:left="0"/>
        <w:rPr>
          <w:rFonts w:cs="Arial"/>
          <w:b/>
          <w:bCs/>
          <w:iCs/>
          <w:color w:val="000000"/>
          <w:sz w:val="28"/>
          <w:szCs w:val="28"/>
          <w:shd w:val="clear" w:color="auto" w:fill="FFFFFF"/>
          <w:lang w:val="pl-PL"/>
        </w:rPr>
      </w:pPr>
    </w:p>
    <w:p w:rsidR="009C6DA7" w:rsidRDefault="009C6DA7" w:rsidP="003A3782">
      <w:pPr>
        <w:pStyle w:val="Tekstpodstawowy2"/>
        <w:ind w:left="0"/>
        <w:rPr>
          <w:rFonts w:cs="Arial"/>
          <w:b/>
          <w:bCs/>
          <w:iCs/>
          <w:color w:val="000000"/>
          <w:sz w:val="28"/>
          <w:szCs w:val="28"/>
          <w:shd w:val="clear" w:color="auto" w:fill="FFFFFF"/>
          <w:lang w:val="pl-PL"/>
        </w:rPr>
      </w:pPr>
      <w:r w:rsidRPr="00526EC1">
        <w:rPr>
          <w:rFonts w:cs="Arial"/>
          <w:b/>
          <w:bCs/>
          <w:iCs/>
          <w:color w:val="000000"/>
          <w:sz w:val="28"/>
          <w:szCs w:val="28"/>
          <w:shd w:val="clear" w:color="auto" w:fill="FFFFFF"/>
          <w:lang w:val="pl-PL"/>
        </w:rPr>
        <w:t>Realizator</w:t>
      </w:r>
      <w:r w:rsidR="00C72B8E" w:rsidRPr="00526EC1">
        <w:rPr>
          <w:rFonts w:cs="Arial"/>
          <w:b/>
          <w:bCs/>
          <w:iCs/>
          <w:color w:val="000000"/>
          <w:sz w:val="28"/>
          <w:szCs w:val="28"/>
          <w:shd w:val="clear" w:color="auto" w:fill="FFFFFF"/>
          <w:lang w:val="pl-PL"/>
        </w:rPr>
        <w:t>ki</w:t>
      </w:r>
      <w:r w:rsidR="0011774D">
        <w:rPr>
          <w:rFonts w:cs="Arial"/>
          <w:b/>
          <w:bCs/>
          <w:iCs/>
          <w:color w:val="000000"/>
          <w:sz w:val="28"/>
          <w:szCs w:val="28"/>
          <w:shd w:val="clear" w:color="auto" w:fill="FFFFFF"/>
          <w:lang w:val="pl-PL"/>
        </w:rPr>
        <w:t>:</w:t>
      </w:r>
    </w:p>
    <w:p w:rsidR="0011774D" w:rsidRPr="00526EC1" w:rsidRDefault="0011774D" w:rsidP="003A3782">
      <w:pPr>
        <w:pStyle w:val="Tekstpodstawowy2"/>
        <w:ind w:left="0"/>
        <w:rPr>
          <w:rFonts w:cs="Arial"/>
          <w:bCs/>
          <w:iCs/>
          <w:color w:val="000000"/>
          <w:sz w:val="28"/>
          <w:szCs w:val="28"/>
          <w:shd w:val="clear" w:color="auto" w:fill="FFFFFF"/>
          <w:lang w:val="pl-PL"/>
        </w:rPr>
      </w:pPr>
    </w:p>
    <w:p w:rsidR="009C6DA7" w:rsidRPr="004E62CF" w:rsidRDefault="00837E35" w:rsidP="003A3782">
      <w:pPr>
        <w:pStyle w:val="Tekstpodstawowy2"/>
        <w:ind w:left="0"/>
        <w:rPr>
          <w:rFonts w:cs="Arial"/>
          <w:bCs/>
          <w:iCs/>
          <w:color w:val="000000"/>
          <w:sz w:val="28"/>
          <w:szCs w:val="28"/>
          <w:shd w:val="clear" w:color="auto" w:fill="FFFFFF"/>
          <w:lang w:val="pl-PL"/>
        </w:rPr>
      </w:pPr>
      <w:r w:rsidRPr="004E62CF">
        <w:rPr>
          <w:rFonts w:cs="Arial"/>
          <w:bCs/>
          <w:iCs/>
          <w:color w:val="000000"/>
          <w:sz w:val="28"/>
          <w:szCs w:val="28"/>
          <w:shd w:val="clear" w:color="auto" w:fill="FFFFFF"/>
          <w:lang w:val="pl-PL"/>
        </w:rPr>
        <w:t>Anna Stacherska</w:t>
      </w:r>
    </w:p>
    <w:p w:rsidR="007E7D24" w:rsidRPr="004E62CF" w:rsidRDefault="007E7D24" w:rsidP="007E7D24">
      <w:pPr>
        <w:pStyle w:val="Tekstpodstawowy2"/>
        <w:ind w:left="0"/>
        <w:rPr>
          <w:rFonts w:cs="Arial"/>
          <w:bCs/>
          <w:iCs/>
          <w:color w:val="000000"/>
          <w:sz w:val="28"/>
          <w:szCs w:val="28"/>
          <w:shd w:val="clear" w:color="auto" w:fill="FFFFFF"/>
          <w:lang w:val="pl-PL"/>
        </w:rPr>
      </w:pPr>
      <w:r w:rsidRPr="004E62CF">
        <w:rPr>
          <w:rFonts w:cs="Arial"/>
          <w:bCs/>
          <w:iCs/>
          <w:color w:val="000000"/>
          <w:sz w:val="28"/>
          <w:szCs w:val="28"/>
          <w:shd w:val="clear" w:color="auto" w:fill="FFFFFF"/>
          <w:lang w:val="pl-PL"/>
        </w:rPr>
        <w:t>Joanna Jaworska-Rusek</w:t>
      </w:r>
    </w:p>
    <w:p w:rsidR="0048460C" w:rsidRDefault="0048460C" w:rsidP="007E7D24">
      <w:pPr>
        <w:pStyle w:val="Tekstpodstawowy2"/>
        <w:ind w:left="0"/>
        <w:rPr>
          <w:rFonts w:cs="Arial"/>
          <w:bCs/>
          <w:i/>
          <w:iCs/>
          <w:color w:val="000000"/>
          <w:sz w:val="28"/>
          <w:szCs w:val="28"/>
          <w:shd w:val="clear" w:color="auto" w:fill="FFFFFF"/>
          <w:lang w:val="pl-PL"/>
        </w:rPr>
      </w:pPr>
    </w:p>
    <w:p w:rsidR="0048460C" w:rsidRPr="0048460C" w:rsidRDefault="003B3BA1" w:rsidP="00217831">
      <w:pPr>
        <w:pStyle w:val="Akapitzlist"/>
        <w:numPr>
          <w:ilvl w:val="0"/>
          <w:numId w:val="28"/>
        </w:numPr>
        <w:spacing w:line="360" w:lineRule="auto"/>
        <w:rPr>
          <w:u w:val="single"/>
        </w:rPr>
      </w:pPr>
      <w:r w:rsidRPr="003B3BA1">
        <w:rPr>
          <w:b/>
          <w:bCs/>
          <w:i/>
          <w:sz w:val="28"/>
          <w:szCs w:val="28"/>
          <w:u w:val="single"/>
        </w:rPr>
        <w:t>Zajęcia komputerowe</w:t>
      </w:r>
      <w:r w:rsidR="0048460C" w:rsidRPr="0048460C">
        <w:rPr>
          <w:b/>
          <w:bCs/>
          <w:u w:val="single"/>
        </w:rPr>
        <w:t>:</w:t>
      </w:r>
    </w:p>
    <w:p w:rsidR="007E7D24" w:rsidRPr="0048460C" w:rsidRDefault="007E7D24" w:rsidP="007E7D24">
      <w:pPr>
        <w:pStyle w:val="Tekstpodstawowy2"/>
        <w:ind w:left="0"/>
        <w:rPr>
          <w:rFonts w:cs="Arial"/>
          <w:bCs/>
          <w:i/>
          <w:iCs/>
          <w:color w:val="000000"/>
          <w:sz w:val="28"/>
          <w:szCs w:val="28"/>
          <w:shd w:val="clear" w:color="auto" w:fill="FFFFFF"/>
          <w:lang w:val="pl-PL"/>
        </w:rPr>
      </w:pPr>
    </w:p>
    <w:p w:rsidR="008B185C" w:rsidRPr="00526EC1" w:rsidRDefault="008B185C" w:rsidP="008B185C">
      <w:pPr>
        <w:spacing w:line="360" w:lineRule="auto"/>
        <w:rPr>
          <w:sz w:val="28"/>
          <w:szCs w:val="28"/>
        </w:rPr>
      </w:pPr>
      <w:r w:rsidRPr="00526EC1">
        <w:rPr>
          <w:b/>
          <w:bCs/>
          <w:iCs/>
          <w:sz w:val="28"/>
          <w:szCs w:val="28"/>
        </w:rPr>
        <w:t>Propozycje zajęć:</w:t>
      </w:r>
    </w:p>
    <w:p w:rsidR="008B185C" w:rsidRPr="0048460C" w:rsidRDefault="008B185C" w:rsidP="00217831">
      <w:pPr>
        <w:widowControl w:val="0"/>
        <w:numPr>
          <w:ilvl w:val="0"/>
          <w:numId w:val="46"/>
        </w:numPr>
        <w:spacing w:line="360" w:lineRule="auto"/>
        <w:rPr>
          <w:sz w:val="28"/>
          <w:szCs w:val="28"/>
        </w:rPr>
      </w:pPr>
      <w:r w:rsidRPr="0048460C">
        <w:rPr>
          <w:sz w:val="28"/>
          <w:szCs w:val="28"/>
        </w:rPr>
        <w:t>Obsługa podstawowych funkcji komputera</w:t>
      </w:r>
    </w:p>
    <w:p w:rsidR="008B185C" w:rsidRPr="0048460C" w:rsidRDefault="008B185C" w:rsidP="00217831">
      <w:pPr>
        <w:widowControl w:val="0"/>
        <w:numPr>
          <w:ilvl w:val="0"/>
          <w:numId w:val="46"/>
        </w:numPr>
        <w:spacing w:line="360" w:lineRule="auto"/>
        <w:rPr>
          <w:sz w:val="28"/>
          <w:szCs w:val="28"/>
        </w:rPr>
      </w:pPr>
      <w:r w:rsidRPr="0048460C">
        <w:rPr>
          <w:sz w:val="28"/>
          <w:szCs w:val="28"/>
        </w:rPr>
        <w:t>Obsługa edytora tekstu</w:t>
      </w:r>
    </w:p>
    <w:p w:rsidR="008B185C" w:rsidRPr="0048460C" w:rsidRDefault="008B185C" w:rsidP="00217831">
      <w:pPr>
        <w:widowControl w:val="0"/>
        <w:numPr>
          <w:ilvl w:val="0"/>
          <w:numId w:val="46"/>
        </w:numPr>
        <w:spacing w:line="360" w:lineRule="auto"/>
        <w:rPr>
          <w:sz w:val="28"/>
          <w:szCs w:val="28"/>
        </w:rPr>
      </w:pPr>
      <w:r w:rsidRPr="0048460C">
        <w:rPr>
          <w:sz w:val="28"/>
          <w:szCs w:val="28"/>
        </w:rPr>
        <w:t>Tworzenie, wprowadzanie tekstu</w:t>
      </w:r>
    </w:p>
    <w:p w:rsidR="008B185C" w:rsidRPr="0048460C" w:rsidRDefault="008B185C" w:rsidP="00217831">
      <w:pPr>
        <w:widowControl w:val="0"/>
        <w:numPr>
          <w:ilvl w:val="0"/>
          <w:numId w:val="46"/>
        </w:numPr>
        <w:spacing w:line="360" w:lineRule="auto"/>
        <w:rPr>
          <w:sz w:val="28"/>
          <w:szCs w:val="28"/>
        </w:rPr>
      </w:pPr>
      <w:r w:rsidRPr="0048460C">
        <w:rPr>
          <w:sz w:val="28"/>
          <w:szCs w:val="28"/>
        </w:rPr>
        <w:t>Edycja tekstu w programie komputerowym</w:t>
      </w:r>
    </w:p>
    <w:p w:rsidR="008B185C" w:rsidRPr="0048460C" w:rsidRDefault="008B185C" w:rsidP="00217831">
      <w:pPr>
        <w:widowControl w:val="0"/>
        <w:numPr>
          <w:ilvl w:val="0"/>
          <w:numId w:val="46"/>
        </w:numPr>
        <w:spacing w:line="360" w:lineRule="auto"/>
        <w:rPr>
          <w:sz w:val="28"/>
          <w:szCs w:val="28"/>
        </w:rPr>
      </w:pPr>
      <w:r w:rsidRPr="0048460C">
        <w:rPr>
          <w:sz w:val="28"/>
          <w:szCs w:val="28"/>
        </w:rPr>
        <w:t>Podstawy obsługi wyszukiwarki internetowej</w:t>
      </w:r>
    </w:p>
    <w:p w:rsidR="008B185C" w:rsidRPr="0048460C" w:rsidRDefault="008B185C" w:rsidP="00217831">
      <w:pPr>
        <w:widowControl w:val="0"/>
        <w:numPr>
          <w:ilvl w:val="0"/>
          <w:numId w:val="46"/>
        </w:numPr>
        <w:spacing w:line="360" w:lineRule="auto"/>
        <w:rPr>
          <w:sz w:val="28"/>
          <w:szCs w:val="28"/>
        </w:rPr>
      </w:pPr>
      <w:r w:rsidRPr="0048460C">
        <w:rPr>
          <w:sz w:val="28"/>
          <w:szCs w:val="28"/>
        </w:rPr>
        <w:t>Wyszukiwanie interesujących informacji w sieci Internet.</w:t>
      </w:r>
    </w:p>
    <w:p w:rsidR="008B185C" w:rsidRPr="0048460C" w:rsidRDefault="008B185C" w:rsidP="008B185C">
      <w:pPr>
        <w:spacing w:line="360" w:lineRule="auto"/>
        <w:rPr>
          <w:sz w:val="28"/>
          <w:szCs w:val="28"/>
        </w:rPr>
      </w:pPr>
    </w:p>
    <w:p w:rsidR="008B185C" w:rsidRPr="00526EC1" w:rsidRDefault="008B185C" w:rsidP="008B185C">
      <w:pPr>
        <w:spacing w:line="360" w:lineRule="auto"/>
        <w:rPr>
          <w:sz w:val="28"/>
          <w:szCs w:val="28"/>
        </w:rPr>
      </w:pPr>
      <w:r w:rsidRPr="00526EC1">
        <w:rPr>
          <w:b/>
          <w:bCs/>
          <w:iCs/>
          <w:sz w:val="28"/>
          <w:szCs w:val="28"/>
        </w:rPr>
        <w:t>Metody:</w:t>
      </w:r>
    </w:p>
    <w:p w:rsidR="008B185C" w:rsidRPr="0048460C" w:rsidRDefault="008B185C" w:rsidP="00217831">
      <w:pPr>
        <w:widowControl w:val="0"/>
        <w:numPr>
          <w:ilvl w:val="0"/>
          <w:numId w:val="47"/>
        </w:numPr>
        <w:spacing w:line="360" w:lineRule="auto"/>
        <w:rPr>
          <w:sz w:val="28"/>
          <w:szCs w:val="28"/>
        </w:rPr>
      </w:pPr>
      <w:r w:rsidRPr="0048460C">
        <w:rPr>
          <w:sz w:val="28"/>
          <w:szCs w:val="28"/>
        </w:rPr>
        <w:t>Demonstracja</w:t>
      </w:r>
    </w:p>
    <w:p w:rsidR="008B185C" w:rsidRPr="0048460C" w:rsidRDefault="008B185C" w:rsidP="00217831">
      <w:pPr>
        <w:widowControl w:val="0"/>
        <w:numPr>
          <w:ilvl w:val="0"/>
          <w:numId w:val="47"/>
        </w:numPr>
        <w:spacing w:line="360" w:lineRule="auto"/>
        <w:rPr>
          <w:sz w:val="28"/>
          <w:szCs w:val="28"/>
        </w:rPr>
      </w:pPr>
      <w:r w:rsidRPr="0048460C">
        <w:rPr>
          <w:sz w:val="28"/>
          <w:szCs w:val="28"/>
        </w:rPr>
        <w:t>Zajęcia praktyczne</w:t>
      </w:r>
    </w:p>
    <w:p w:rsidR="008B185C" w:rsidRPr="0048460C" w:rsidRDefault="008B185C" w:rsidP="00217831">
      <w:pPr>
        <w:widowControl w:val="0"/>
        <w:numPr>
          <w:ilvl w:val="0"/>
          <w:numId w:val="47"/>
        </w:numPr>
        <w:spacing w:line="360" w:lineRule="auto"/>
        <w:rPr>
          <w:sz w:val="28"/>
          <w:szCs w:val="28"/>
        </w:rPr>
      </w:pPr>
      <w:r w:rsidRPr="0048460C">
        <w:rPr>
          <w:sz w:val="28"/>
          <w:szCs w:val="28"/>
        </w:rPr>
        <w:t>Dyskusja</w:t>
      </w:r>
    </w:p>
    <w:p w:rsidR="008B185C" w:rsidRPr="0048460C" w:rsidRDefault="008B185C" w:rsidP="00217831">
      <w:pPr>
        <w:widowControl w:val="0"/>
        <w:numPr>
          <w:ilvl w:val="0"/>
          <w:numId w:val="47"/>
        </w:numPr>
        <w:spacing w:line="360" w:lineRule="auto"/>
        <w:rPr>
          <w:sz w:val="28"/>
          <w:szCs w:val="28"/>
        </w:rPr>
      </w:pPr>
      <w:r w:rsidRPr="0048460C">
        <w:rPr>
          <w:sz w:val="28"/>
          <w:szCs w:val="28"/>
        </w:rPr>
        <w:t>Opis</w:t>
      </w:r>
    </w:p>
    <w:p w:rsidR="008B185C" w:rsidRPr="0048460C" w:rsidRDefault="008B185C" w:rsidP="00217831">
      <w:pPr>
        <w:widowControl w:val="0"/>
        <w:numPr>
          <w:ilvl w:val="0"/>
          <w:numId w:val="47"/>
        </w:numPr>
        <w:spacing w:line="360" w:lineRule="auto"/>
        <w:rPr>
          <w:sz w:val="28"/>
          <w:szCs w:val="28"/>
        </w:rPr>
      </w:pPr>
      <w:r w:rsidRPr="0048460C">
        <w:rPr>
          <w:sz w:val="28"/>
          <w:szCs w:val="28"/>
        </w:rPr>
        <w:t>Prezentacja multimedialna</w:t>
      </w:r>
    </w:p>
    <w:p w:rsidR="008B185C" w:rsidRPr="0048460C" w:rsidRDefault="008B185C" w:rsidP="00217831">
      <w:pPr>
        <w:widowControl w:val="0"/>
        <w:numPr>
          <w:ilvl w:val="0"/>
          <w:numId w:val="47"/>
        </w:numPr>
        <w:spacing w:line="360" w:lineRule="auto"/>
        <w:rPr>
          <w:sz w:val="28"/>
          <w:szCs w:val="28"/>
        </w:rPr>
      </w:pPr>
      <w:r w:rsidRPr="0048460C">
        <w:rPr>
          <w:sz w:val="28"/>
          <w:szCs w:val="28"/>
        </w:rPr>
        <w:t>Rozmowa ukierunkowana</w:t>
      </w:r>
    </w:p>
    <w:p w:rsidR="008B185C" w:rsidRPr="0048460C" w:rsidRDefault="008B185C" w:rsidP="00217831">
      <w:pPr>
        <w:widowControl w:val="0"/>
        <w:numPr>
          <w:ilvl w:val="0"/>
          <w:numId w:val="47"/>
        </w:numPr>
        <w:spacing w:line="360" w:lineRule="auto"/>
        <w:rPr>
          <w:sz w:val="28"/>
          <w:szCs w:val="28"/>
        </w:rPr>
      </w:pPr>
      <w:r w:rsidRPr="0048460C">
        <w:rPr>
          <w:sz w:val="28"/>
          <w:szCs w:val="28"/>
        </w:rPr>
        <w:t>Analiza tekstu</w:t>
      </w:r>
    </w:p>
    <w:p w:rsidR="008B185C" w:rsidRPr="0048460C" w:rsidRDefault="008B185C" w:rsidP="008B185C">
      <w:pPr>
        <w:spacing w:line="360" w:lineRule="auto"/>
        <w:rPr>
          <w:sz w:val="28"/>
          <w:szCs w:val="28"/>
        </w:rPr>
      </w:pPr>
    </w:p>
    <w:p w:rsidR="00217831" w:rsidRDefault="00217831" w:rsidP="008B185C">
      <w:pPr>
        <w:spacing w:line="360" w:lineRule="auto"/>
        <w:rPr>
          <w:b/>
          <w:bCs/>
          <w:sz w:val="28"/>
          <w:szCs w:val="28"/>
        </w:rPr>
      </w:pPr>
    </w:p>
    <w:p w:rsidR="008B185C" w:rsidRPr="0048460C" w:rsidRDefault="008B185C" w:rsidP="008B185C">
      <w:pPr>
        <w:spacing w:line="360" w:lineRule="auto"/>
        <w:rPr>
          <w:sz w:val="28"/>
          <w:szCs w:val="28"/>
        </w:rPr>
      </w:pPr>
      <w:r w:rsidRPr="0048460C">
        <w:rPr>
          <w:b/>
          <w:bCs/>
          <w:sz w:val="28"/>
          <w:szCs w:val="28"/>
        </w:rPr>
        <w:t xml:space="preserve">Efekty: </w:t>
      </w:r>
    </w:p>
    <w:p w:rsidR="008B185C" w:rsidRPr="0048460C" w:rsidRDefault="008B185C" w:rsidP="008B185C">
      <w:pPr>
        <w:spacing w:line="360" w:lineRule="auto"/>
        <w:rPr>
          <w:sz w:val="28"/>
          <w:szCs w:val="28"/>
        </w:rPr>
      </w:pPr>
      <w:r w:rsidRPr="0048460C">
        <w:rPr>
          <w:sz w:val="28"/>
          <w:szCs w:val="28"/>
        </w:rPr>
        <w:t>Uczestnicy zyskują podstawową wiedzę i umiejętności związane z obsługą komputera. Uczą się obsługiwać podstawowe programy komputerowe, wyszukiwać informacje w Internecie. Dzięki temu stają się bardziej samodzielni, zyskują umiejętności mogące pomóc im w przyszłości</w:t>
      </w:r>
      <w:r w:rsidR="0048460C">
        <w:rPr>
          <w:sz w:val="28"/>
          <w:szCs w:val="28"/>
        </w:rPr>
        <w:t xml:space="preserve">                   </w:t>
      </w:r>
      <w:r w:rsidRPr="0048460C">
        <w:rPr>
          <w:sz w:val="28"/>
          <w:szCs w:val="28"/>
        </w:rPr>
        <w:t xml:space="preserve"> w aktywizacji zawodowej oraz odnalezieniu się na rynku pracy. </w:t>
      </w:r>
    </w:p>
    <w:p w:rsidR="008B185C" w:rsidRPr="0048460C" w:rsidRDefault="008B185C" w:rsidP="008B185C">
      <w:pPr>
        <w:spacing w:line="360" w:lineRule="auto"/>
        <w:rPr>
          <w:sz w:val="28"/>
          <w:szCs w:val="28"/>
        </w:rPr>
      </w:pPr>
    </w:p>
    <w:p w:rsidR="008B185C" w:rsidRPr="0048460C" w:rsidRDefault="008B185C" w:rsidP="008B185C">
      <w:pPr>
        <w:spacing w:line="360" w:lineRule="auto"/>
        <w:rPr>
          <w:sz w:val="28"/>
          <w:szCs w:val="28"/>
        </w:rPr>
      </w:pPr>
      <w:r w:rsidRPr="0048460C">
        <w:rPr>
          <w:b/>
          <w:bCs/>
          <w:sz w:val="28"/>
          <w:szCs w:val="28"/>
        </w:rPr>
        <w:t>Planowana ilość zajęć:</w:t>
      </w:r>
    </w:p>
    <w:p w:rsidR="008B185C" w:rsidRPr="0048460C" w:rsidRDefault="008B185C" w:rsidP="008B185C">
      <w:pPr>
        <w:spacing w:line="360" w:lineRule="auto"/>
        <w:rPr>
          <w:sz w:val="28"/>
          <w:szCs w:val="28"/>
        </w:rPr>
      </w:pPr>
      <w:r w:rsidRPr="0048460C">
        <w:rPr>
          <w:sz w:val="28"/>
          <w:szCs w:val="28"/>
        </w:rPr>
        <w:t>Zajęcia odbywać się będą raz w tygodniu, przez dwie godziny, w grupach oraz indywidualnie według potrzeb uczestników</w:t>
      </w:r>
    </w:p>
    <w:p w:rsidR="008B185C" w:rsidRPr="0048460C" w:rsidRDefault="008B185C" w:rsidP="008B185C">
      <w:pPr>
        <w:spacing w:line="360" w:lineRule="auto"/>
        <w:rPr>
          <w:sz w:val="28"/>
          <w:szCs w:val="28"/>
        </w:rPr>
      </w:pPr>
    </w:p>
    <w:p w:rsidR="008B185C" w:rsidRPr="0048460C" w:rsidRDefault="008B185C" w:rsidP="008B185C">
      <w:pPr>
        <w:spacing w:line="360" w:lineRule="auto"/>
        <w:rPr>
          <w:sz w:val="28"/>
          <w:szCs w:val="28"/>
        </w:rPr>
      </w:pPr>
      <w:r w:rsidRPr="0048460C">
        <w:rPr>
          <w:b/>
          <w:bCs/>
          <w:sz w:val="28"/>
          <w:szCs w:val="28"/>
        </w:rPr>
        <w:t>Realizator:</w:t>
      </w:r>
    </w:p>
    <w:p w:rsidR="0048460C" w:rsidRDefault="008B185C" w:rsidP="0048460C">
      <w:pPr>
        <w:spacing w:line="360" w:lineRule="auto"/>
        <w:rPr>
          <w:sz w:val="28"/>
          <w:szCs w:val="28"/>
        </w:rPr>
      </w:pPr>
      <w:r w:rsidRPr="0048460C">
        <w:rPr>
          <w:sz w:val="28"/>
          <w:szCs w:val="28"/>
        </w:rPr>
        <w:t>Agata Bryk</w:t>
      </w:r>
    </w:p>
    <w:p w:rsidR="0026707B" w:rsidRDefault="0026707B" w:rsidP="0048460C">
      <w:pPr>
        <w:spacing w:line="360" w:lineRule="auto"/>
        <w:rPr>
          <w:sz w:val="28"/>
          <w:szCs w:val="28"/>
        </w:rPr>
      </w:pPr>
    </w:p>
    <w:p w:rsidR="00654B46" w:rsidRPr="003B3BA1" w:rsidRDefault="008B185C" w:rsidP="0048460C">
      <w:pPr>
        <w:spacing w:line="360" w:lineRule="auto"/>
        <w:rPr>
          <w:b/>
          <w:bCs/>
          <w:i/>
          <w:color w:val="000000"/>
          <w:sz w:val="28"/>
          <w:szCs w:val="28"/>
          <w:u w:val="single"/>
        </w:rPr>
      </w:pPr>
      <w:r w:rsidRPr="003B3BA1">
        <w:rPr>
          <w:b/>
          <w:bCs/>
          <w:i/>
          <w:color w:val="000000"/>
          <w:sz w:val="28"/>
          <w:szCs w:val="28"/>
          <w:u w:val="single"/>
        </w:rPr>
        <w:t>8.</w:t>
      </w:r>
      <w:r w:rsidR="00654B46" w:rsidRPr="003B3BA1">
        <w:rPr>
          <w:b/>
          <w:bCs/>
          <w:i/>
          <w:color w:val="000000"/>
          <w:sz w:val="28"/>
          <w:szCs w:val="28"/>
          <w:u w:val="single"/>
        </w:rPr>
        <w:t>Terapia zajęciowa</w:t>
      </w:r>
    </w:p>
    <w:p w:rsidR="007E7D24" w:rsidRPr="0013399B" w:rsidRDefault="007E7D24" w:rsidP="007E7D24">
      <w:pPr>
        <w:pStyle w:val="Tekstpodstawowy2"/>
        <w:ind w:left="0"/>
        <w:rPr>
          <w:b/>
          <w:bCs/>
          <w:i/>
          <w:color w:val="000000"/>
          <w:sz w:val="28"/>
          <w:szCs w:val="28"/>
        </w:rPr>
      </w:pPr>
    </w:p>
    <w:p w:rsidR="00654B46" w:rsidRPr="00526EC1" w:rsidRDefault="00654B46" w:rsidP="00654B46">
      <w:pPr>
        <w:pStyle w:val="Standard"/>
        <w:spacing w:line="360" w:lineRule="auto"/>
        <w:jc w:val="both"/>
        <w:rPr>
          <w:b/>
          <w:bCs/>
          <w:iCs/>
          <w:color w:val="000000"/>
          <w:sz w:val="28"/>
          <w:szCs w:val="28"/>
        </w:rPr>
      </w:pPr>
      <w:r w:rsidRPr="00526EC1">
        <w:rPr>
          <w:b/>
          <w:bCs/>
          <w:iCs/>
          <w:color w:val="000000"/>
          <w:sz w:val="28"/>
          <w:szCs w:val="28"/>
        </w:rPr>
        <w:t>Propozycje zajęć:</w:t>
      </w:r>
    </w:p>
    <w:p w:rsidR="00654B46" w:rsidRPr="00654B46" w:rsidRDefault="00654B46" w:rsidP="00217831">
      <w:pPr>
        <w:pStyle w:val="Standard"/>
        <w:widowControl/>
        <w:numPr>
          <w:ilvl w:val="0"/>
          <w:numId w:val="56"/>
        </w:numPr>
        <w:spacing w:after="200" w:line="360" w:lineRule="auto"/>
        <w:jc w:val="both"/>
        <w:rPr>
          <w:color w:val="000000"/>
          <w:sz w:val="28"/>
          <w:szCs w:val="28"/>
        </w:rPr>
      </w:pPr>
      <w:r w:rsidRPr="00654B46">
        <w:rPr>
          <w:color w:val="000000"/>
          <w:sz w:val="28"/>
          <w:szCs w:val="28"/>
        </w:rPr>
        <w:t>Zajęcia krawieckie</w:t>
      </w:r>
    </w:p>
    <w:p w:rsidR="00654B46" w:rsidRPr="00654B46" w:rsidRDefault="00654B46" w:rsidP="00217831">
      <w:pPr>
        <w:pStyle w:val="Standard"/>
        <w:widowControl/>
        <w:numPr>
          <w:ilvl w:val="0"/>
          <w:numId w:val="56"/>
        </w:numPr>
        <w:spacing w:after="200" w:line="360" w:lineRule="auto"/>
        <w:jc w:val="both"/>
        <w:rPr>
          <w:color w:val="000000"/>
          <w:sz w:val="28"/>
          <w:szCs w:val="28"/>
        </w:rPr>
      </w:pPr>
      <w:r w:rsidRPr="00654B46">
        <w:rPr>
          <w:color w:val="000000"/>
          <w:sz w:val="28"/>
          <w:szCs w:val="28"/>
        </w:rPr>
        <w:t>Robótki ręczne</w:t>
      </w:r>
    </w:p>
    <w:p w:rsidR="00654B46" w:rsidRPr="00654B46" w:rsidRDefault="00654B46" w:rsidP="00217831">
      <w:pPr>
        <w:pStyle w:val="Standard"/>
        <w:widowControl/>
        <w:numPr>
          <w:ilvl w:val="0"/>
          <w:numId w:val="56"/>
        </w:numPr>
        <w:spacing w:after="200" w:line="360" w:lineRule="auto"/>
        <w:jc w:val="both"/>
        <w:rPr>
          <w:color w:val="000000"/>
          <w:sz w:val="28"/>
          <w:szCs w:val="28"/>
        </w:rPr>
      </w:pPr>
      <w:r w:rsidRPr="00654B46">
        <w:rPr>
          <w:color w:val="000000"/>
          <w:sz w:val="28"/>
          <w:szCs w:val="28"/>
        </w:rPr>
        <w:t>Tworzenie elementów dekoracyjnych</w:t>
      </w:r>
    </w:p>
    <w:p w:rsidR="00654B46" w:rsidRPr="00654B46" w:rsidRDefault="00654B46" w:rsidP="00217831">
      <w:pPr>
        <w:pStyle w:val="Standard"/>
        <w:widowControl/>
        <w:numPr>
          <w:ilvl w:val="0"/>
          <w:numId w:val="56"/>
        </w:numPr>
        <w:spacing w:after="200" w:line="360" w:lineRule="auto"/>
        <w:jc w:val="both"/>
        <w:rPr>
          <w:color w:val="000000"/>
          <w:sz w:val="28"/>
          <w:szCs w:val="28"/>
        </w:rPr>
      </w:pPr>
      <w:r w:rsidRPr="00654B46">
        <w:rPr>
          <w:color w:val="000000"/>
          <w:sz w:val="28"/>
          <w:szCs w:val="28"/>
        </w:rPr>
        <w:t>Tworzenie stroików świątecznych</w:t>
      </w:r>
    </w:p>
    <w:p w:rsidR="00654B46" w:rsidRPr="00654B46" w:rsidRDefault="00654B46" w:rsidP="00217831">
      <w:pPr>
        <w:pStyle w:val="Standard"/>
        <w:widowControl/>
        <w:numPr>
          <w:ilvl w:val="0"/>
          <w:numId w:val="56"/>
        </w:numPr>
        <w:spacing w:after="200" w:line="360" w:lineRule="auto"/>
        <w:jc w:val="both"/>
        <w:rPr>
          <w:color w:val="000000"/>
          <w:sz w:val="28"/>
          <w:szCs w:val="28"/>
        </w:rPr>
      </w:pPr>
      <w:r w:rsidRPr="00654B46">
        <w:rPr>
          <w:color w:val="000000"/>
          <w:sz w:val="28"/>
          <w:szCs w:val="28"/>
        </w:rPr>
        <w:t>Zajęcia plastyczne</w:t>
      </w:r>
    </w:p>
    <w:p w:rsidR="00654B46" w:rsidRPr="00654B46" w:rsidRDefault="00654B46" w:rsidP="00217831">
      <w:pPr>
        <w:pStyle w:val="Standard"/>
        <w:widowControl/>
        <w:numPr>
          <w:ilvl w:val="0"/>
          <w:numId w:val="56"/>
        </w:numPr>
        <w:spacing w:after="200" w:line="360" w:lineRule="auto"/>
        <w:jc w:val="both"/>
        <w:rPr>
          <w:color w:val="000000"/>
          <w:sz w:val="28"/>
          <w:szCs w:val="28"/>
        </w:rPr>
      </w:pPr>
      <w:r w:rsidRPr="00654B46">
        <w:rPr>
          <w:color w:val="000000"/>
          <w:sz w:val="28"/>
          <w:szCs w:val="28"/>
        </w:rPr>
        <w:t>Papieroplastyka</w:t>
      </w:r>
    </w:p>
    <w:p w:rsidR="00654B46" w:rsidRPr="00654B46" w:rsidRDefault="00654B46" w:rsidP="00217831">
      <w:pPr>
        <w:pStyle w:val="Standard"/>
        <w:widowControl/>
        <w:numPr>
          <w:ilvl w:val="0"/>
          <w:numId w:val="56"/>
        </w:numPr>
        <w:spacing w:after="200" w:line="360" w:lineRule="auto"/>
        <w:jc w:val="both"/>
        <w:rPr>
          <w:color w:val="000000"/>
          <w:sz w:val="28"/>
          <w:szCs w:val="28"/>
        </w:rPr>
      </w:pPr>
      <w:r w:rsidRPr="00654B46">
        <w:rPr>
          <w:color w:val="000000"/>
          <w:sz w:val="28"/>
          <w:szCs w:val="28"/>
        </w:rPr>
        <w:t>Zdobienie metodą decoupage</w:t>
      </w:r>
    </w:p>
    <w:p w:rsidR="00654B46" w:rsidRPr="00654B46" w:rsidRDefault="00654B46" w:rsidP="00217831">
      <w:pPr>
        <w:pStyle w:val="Standard"/>
        <w:widowControl/>
        <w:numPr>
          <w:ilvl w:val="0"/>
          <w:numId w:val="56"/>
        </w:numPr>
        <w:spacing w:after="200" w:line="360" w:lineRule="auto"/>
        <w:jc w:val="both"/>
        <w:rPr>
          <w:color w:val="000000"/>
          <w:sz w:val="28"/>
          <w:szCs w:val="28"/>
        </w:rPr>
      </w:pPr>
      <w:r w:rsidRPr="00654B46">
        <w:rPr>
          <w:color w:val="000000"/>
          <w:sz w:val="28"/>
          <w:szCs w:val="28"/>
        </w:rPr>
        <w:t>Zajęcia wikliniarskie</w:t>
      </w:r>
    </w:p>
    <w:p w:rsidR="00654B46" w:rsidRPr="00654B46" w:rsidRDefault="00654B46" w:rsidP="00217831">
      <w:pPr>
        <w:pStyle w:val="Standard"/>
        <w:widowControl/>
        <w:numPr>
          <w:ilvl w:val="0"/>
          <w:numId w:val="56"/>
        </w:numPr>
        <w:spacing w:after="200" w:line="360" w:lineRule="auto"/>
        <w:jc w:val="both"/>
        <w:rPr>
          <w:color w:val="000000"/>
          <w:sz w:val="28"/>
          <w:szCs w:val="28"/>
        </w:rPr>
      </w:pPr>
      <w:r w:rsidRPr="00654B46">
        <w:rPr>
          <w:color w:val="000000"/>
          <w:sz w:val="28"/>
          <w:szCs w:val="28"/>
        </w:rPr>
        <w:lastRenderedPageBreak/>
        <w:t>Prace ogrodnicze (sadzenie i pielęgnacja roślin)</w:t>
      </w:r>
    </w:p>
    <w:p w:rsidR="00654B46" w:rsidRPr="00654B46" w:rsidRDefault="00654B46" w:rsidP="00217831">
      <w:pPr>
        <w:pStyle w:val="Standard"/>
        <w:widowControl/>
        <w:numPr>
          <w:ilvl w:val="0"/>
          <w:numId w:val="56"/>
        </w:numPr>
        <w:spacing w:after="200" w:line="360" w:lineRule="auto"/>
        <w:jc w:val="both"/>
        <w:rPr>
          <w:color w:val="000000"/>
          <w:sz w:val="28"/>
          <w:szCs w:val="28"/>
        </w:rPr>
      </w:pPr>
      <w:r w:rsidRPr="00654B46">
        <w:rPr>
          <w:color w:val="000000"/>
          <w:sz w:val="28"/>
          <w:szCs w:val="28"/>
        </w:rPr>
        <w:t>Praca terapeutyczna poprzez kontakt z przyrodą</w:t>
      </w:r>
    </w:p>
    <w:p w:rsidR="00654B46" w:rsidRPr="00654B46" w:rsidRDefault="00654B46" w:rsidP="00217831">
      <w:pPr>
        <w:pStyle w:val="Standard"/>
        <w:widowControl/>
        <w:numPr>
          <w:ilvl w:val="0"/>
          <w:numId w:val="56"/>
        </w:numPr>
        <w:spacing w:after="200" w:line="360" w:lineRule="auto"/>
        <w:jc w:val="both"/>
        <w:rPr>
          <w:color w:val="000000"/>
          <w:sz w:val="28"/>
          <w:szCs w:val="28"/>
        </w:rPr>
      </w:pPr>
      <w:r w:rsidRPr="00654B46">
        <w:rPr>
          <w:color w:val="000000"/>
          <w:sz w:val="28"/>
          <w:szCs w:val="28"/>
        </w:rPr>
        <w:t>Gry i zabawy</w:t>
      </w:r>
    </w:p>
    <w:p w:rsidR="00654B46" w:rsidRPr="00526EC1" w:rsidRDefault="00654B46" w:rsidP="00654B46">
      <w:pPr>
        <w:pStyle w:val="Standard"/>
        <w:spacing w:line="360" w:lineRule="auto"/>
        <w:jc w:val="both"/>
        <w:rPr>
          <w:b/>
          <w:bCs/>
          <w:iCs/>
          <w:color w:val="000000"/>
          <w:sz w:val="28"/>
          <w:szCs w:val="28"/>
        </w:rPr>
      </w:pPr>
      <w:r w:rsidRPr="00526EC1">
        <w:rPr>
          <w:b/>
          <w:bCs/>
          <w:iCs/>
          <w:color w:val="000000"/>
          <w:sz w:val="28"/>
          <w:szCs w:val="28"/>
        </w:rPr>
        <w:t>Cele:</w:t>
      </w:r>
    </w:p>
    <w:p w:rsidR="00654B46" w:rsidRDefault="00654B46" w:rsidP="00217831">
      <w:pPr>
        <w:pStyle w:val="Standard"/>
        <w:widowControl/>
        <w:numPr>
          <w:ilvl w:val="0"/>
          <w:numId w:val="57"/>
        </w:numPr>
        <w:spacing w:after="200" w:line="360" w:lineRule="auto"/>
        <w:jc w:val="both"/>
        <w:rPr>
          <w:color w:val="000000"/>
          <w:sz w:val="28"/>
          <w:szCs w:val="28"/>
        </w:rPr>
      </w:pPr>
      <w:r w:rsidRPr="00654B46">
        <w:rPr>
          <w:color w:val="000000"/>
          <w:sz w:val="28"/>
          <w:szCs w:val="28"/>
        </w:rPr>
        <w:t>Usprawnianie zdolności manualnej</w:t>
      </w:r>
    </w:p>
    <w:p w:rsidR="007E7D24" w:rsidRPr="00654B46" w:rsidRDefault="007E7D24" w:rsidP="00217831">
      <w:pPr>
        <w:pStyle w:val="Standard"/>
        <w:widowControl/>
        <w:numPr>
          <w:ilvl w:val="0"/>
          <w:numId w:val="57"/>
        </w:numPr>
        <w:spacing w:after="200" w:line="360" w:lineRule="auto"/>
        <w:jc w:val="both"/>
        <w:rPr>
          <w:color w:val="000000"/>
          <w:sz w:val="28"/>
          <w:szCs w:val="28"/>
        </w:rPr>
      </w:pPr>
      <w:r>
        <w:rPr>
          <w:color w:val="000000"/>
          <w:sz w:val="28"/>
          <w:szCs w:val="28"/>
        </w:rPr>
        <w:t>Rozwijanie wyobraźni</w:t>
      </w:r>
    </w:p>
    <w:p w:rsidR="00654B46" w:rsidRPr="00654B46" w:rsidRDefault="00654B46" w:rsidP="00217831">
      <w:pPr>
        <w:pStyle w:val="Standard"/>
        <w:widowControl/>
        <w:numPr>
          <w:ilvl w:val="0"/>
          <w:numId w:val="57"/>
        </w:numPr>
        <w:spacing w:after="200" w:line="360" w:lineRule="auto"/>
        <w:jc w:val="both"/>
        <w:rPr>
          <w:color w:val="000000"/>
          <w:sz w:val="28"/>
          <w:szCs w:val="28"/>
        </w:rPr>
      </w:pPr>
      <w:r w:rsidRPr="00654B46">
        <w:rPr>
          <w:color w:val="000000"/>
          <w:sz w:val="28"/>
          <w:szCs w:val="28"/>
        </w:rPr>
        <w:t>Pobudzanie do twórczości</w:t>
      </w:r>
    </w:p>
    <w:p w:rsidR="00654B46" w:rsidRPr="00654B46" w:rsidRDefault="00654B46" w:rsidP="00217831">
      <w:pPr>
        <w:pStyle w:val="Standard"/>
        <w:widowControl/>
        <w:numPr>
          <w:ilvl w:val="0"/>
          <w:numId w:val="57"/>
        </w:numPr>
        <w:spacing w:after="200" w:line="360" w:lineRule="auto"/>
        <w:jc w:val="both"/>
        <w:rPr>
          <w:color w:val="000000"/>
          <w:sz w:val="28"/>
          <w:szCs w:val="28"/>
        </w:rPr>
      </w:pPr>
      <w:r w:rsidRPr="00654B46">
        <w:rPr>
          <w:color w:val="000000"/>
          <w:sz w:val="28"/>
          <w:szCs w:val="28"/>
        </w:rPr>
        <w:t>Nabycie umiejętności otwartego wyrażania uczuć</w:t>
      </w:r>
    </w:p>
    <w:p w:rsidR="00654B46" w:rsidRPr="00654B46" w:rsidRDefault="00654B46" w:rsidP="00217831">
      <w:pPr>
        <w:pStyle w:val="Standard"/>
        <w:widowControl/>
        <w:numPr>
          <w:ilvl w:val="0"/>
          <w:numId w:val="57"/>
        </w:numPr>
        <w:spacing w:after="200" w:line="360" w:lineRule="auto"/>
        <w:jc w:val="both"/>
        <w:rPr>
          <w:color w:val="000000"/>
          <w:sz w:val="28"/>
          <w:szCs w:val="28"/>
        </w:rPr>
      </w:pPr>
      <w:r w:rsidRPr="00654B46">
        <w:rPr>
          <w:color w:val="000000"/>
          <w:sz w:val="28"/>
          <w:szCs w:val="28"/>
        </w:rPr>
        <w:t>Poprawa koordynacji wzrokowo-ruchowej</w:t>
      </w:r>
    </w:p>
    <w:p w:rsidR="00654B46" w:rsidRPr="00654B46" w:rsidRDefault="00654B46" w:rsidP="00217831">
      <w:pPr>
        <w:pStyle w:val="Standard"/>
        <w:widowControl/>
        <w:numPr>
          <w:ilvl w:val="0"/>
          <w:numId w:val="57"/>
        </w:numPr>
        <w:spacing w:after="200" w:line="360" w:lineRule="auto"/>
        <w:jc w:val="both"/>
        <w:rPr>
          <w:color w:val="000000"/>
          <w:sz w:val="28"/>
          <w:szCs w:val="28"/>
        </w:rPr>
      </w:pPr>
      <w:r w:rsidRPr="00654B46">
        <w:rPr>
          <w:color w:val="000000"/>
          <w:sz w:val="28"/>
          <w:szCs w:val="28"/>
        </w:rPr>
        <w:t>Zwiększenie pewności siebie</w:t>
      </w:r>
    </w:p>
    <w:p w:rsidR="00654B46" w:rsidRPr="00654B46" w:rsidRDefault="00654B46" w:rsidP="00217831">
      <w:pPr>
        <w:pStyle w:val="Standard"/>
        <w:widowControl/>
        <w:numPr>
          <w:ilvl w:val="0"/>
          <w:numId w:val="57"/>
        </w:numPr>
        <w:spacing w:after="200" w:line="360" w:lineRule="auto"/>
        <w:jc w:val="both"/>
        <w:rPr>
          <w:color w:val="000000"/>
          <w:sz w:val="28"/>
          <w:szCs w:val="28"/>
        </w:rPr>
      </w:pPr>
      <w:r w:rsidRPr="00654B46">
        <w:rPr>
          <w:color w:val="000000"/>
          <w:sz w:val="28"/>
          <w:szCs w:val="28"/>
        </w:rPr>
        <w:t>Rozwijanie zakresu zainteresowań</w:t>
      </w:r>
    </w:p>
    <w:p w:rsidR="00654B46" w:rsidRPr="00654B46" w:rsidRDefault="00654B46" w:rsidP="00217831">
      <w:pPr>
        <w:pStyle w:val="Standard"/>
        <w:widowControl/>
        <w:numPr>
          <w:ilvl w:val="0"/>
          <w:numId w:val="57"/>
        </w:numPr>
        <w:spacing w:after="200" w:line="360" w:lineRule="auto"/>
        <w:jc w:val="both"/>
        <w:rPr>
          <w:color w:val="000000"/>
          <w:sz w:val="28"/>
          <w:szCs w:val="28"/>
        </w:rPr>
      </w:pPr>
      <w:r w:rsidRPr="00654B46">
        <w:rPr>
          <w:color w:val="000000"/>
          <w:sz w:val="28"/>
          <w:szCs w:val="28"/>
        </w:rPr>
        <w:t>Kształtowanie odpowiedzialności,wrażliwości</w:t>
      </w:r>
    </w:p>
    <w:p w:rsidR="00654B46" w:rsidRPr="00526EC1" w:rsidRDefault="00654B46" w:rsidP="00654B46">
      <w:pPr>
        <w:pStyle w:val="Standard"/>
        <w:spacing w:line="360" w:lineRule="auto"/>
        <w:jc w:val="both"/>
        <w:rPr>
          <w:b/>
          <w:bCs/>
          <w:iCs/>
          <w:color w:val="000000"/>
          <w:sz w:val="28"/>
          <w:szCs w:val="28"/>
        </w:rPr>
      </w:pPr>
      <w:r w:rsidRPr="00526EC1">
        <w:rPr>
          <w:b/>
          <w:bCs/>
          <w:iCs/>
          <w:color w:val="000000"/>
          <w:sz w:val="28"/>
          <w:szCs w:val="28"/>
        </w:rPr>
        <w:t>Metody:</w:t>
      </w:r>
    </w:p>
    <w:p w:rsidR="00654B46" w:rsidRPr="00654B46" w:rsidRDefault="00654B46" w:rsidP="00217831">
      <w:pPr>
        <w:pStyle w:val="Standard"/>
        <w:widowControl/>
        <w:numPr>
          <w:ilvl w:val="0"/>
          <w:numId w:val="58"/>
        </w:numPr>
        <w:spacing w:after="200" w:line="360" w:lineRule="auto"/>
        <w:jc w:val="both"/>
        <w:rPr>
          <w:color w:val="000000"/>
          <w:sz w:val="28"/>
          <w:szCs w:val="28"/>
        </w:rPr>
      </w:pPr>
      <w:r w:rsidRPr="00654B46">
        <w:rPr>
          <w:color w:val="000000"/>
          <w:sz w:val="28"/>
          <w:szCs w:val="28"/>
        </w:rPr>
        <w:t>Zajęcia praktyczne</w:t>
      </w:r>
    </w:p>
    <w:p w:rsidR="00654B46" w:rsidRPr="00654B46" w:rsidRDefault="00654B46" w:rsidP="00217831">
      <w:pPr>
        <w:pStyle w:val="Standard"/>
        <w:widowControl/>
        <w:numPr>
          <w:ilvl w:val="0"/>
          <w:numId w:val="58"/>
        </w:numPr>
        <w:spacing w:after="200" w:line="360" w:lineRule="auto"/>
        <w:jc w:val="both"/>
        <w:rPr>
          <w:color w:val="000000"/>
          <w:sz w:val="28"/>
          <w:szCs w:val="28"/>
        </w:rPr>
      </w:pPr>
      <w:r w:rsidRPr="00654B46">
        <w:rPr>
          <w:color w:val="000000"/>
          <w:sz w:val="28"/>
          <w:szCs w:val="28"/>
        </w:rPr>
        <w:t>Instruktaż</w:t>
      </w:r>
    </w:p>
    <w:p w:rsidR="00654B46" w:rsidRPr="00654B46" w:rsidRDefault="00654B46" w:rsidP="00217831">
      <w:pPr>
        <w:pStyle w:val="Standard"/>
        <w:widowControl/>
        <w:numPr>
          <w:ilvl w:val="0"/>
          <w:numId w:val="58"/>
        </w:numPr>
        <w:spacing w:after="200" w:line="360" w:lineRule="auto"/>
        <w:jc w:val="both"/>
        <w:rPr>
          <w:color w:val="000000"/>
          <w:sz w:val="28"/>
          <w:szCs w:val="28"/>
        </w:rPr>
      </w:pPr>
      <w:r w:rsidRPr="00654B46">
        <w:rPr>
          <w:color w:val="000000"/>
          <w:sz w:val="28"/>
          <w:szCs w:val="28"/>
        </w:rPr>
        <w:t>Dyskusja</w:t>
      </w:r>
    </w:p>
    <w:p w:rsidR="00654B46" w:rsidRPr="00654B46" w:rsidRDefault="00654B46" w:rsidP="00217831">
      <w:pPr>
        <w:pStyle w:val="Standard"/>
        <w:widowControl/>
        <w:numPr>
          <w:ilvl w:val="0"/>
          <w:numId w:val="58"/>
        </w:numPr>
        <w:spacing w:after="200" w:line="360" w:lineRule="auto"/>
        <w:jc w:val="both"/>
        <w:rPr>
          <w:color w:val="000000"/>
          <w:sz w:val="28"/>
          <w:szCs w:val="28"/>
        </w:rPr>
      </w:pPr>
      <w:r w:rsidRPr="00654B46">
        <w:rPr>
          <w:color w:val="000000"/>
          <w:sz w:val="28"/>
          <w:szCs w:val="28"/>
        </w:rPr>
        <w:t>Pokaz</w:t>
      </w:r>
    </w:p>
    <w:p w:rsidR="00654B46" w:rsidRPr="00526EC1" w:rsidRDefault="00654B46" w:rsidP="00654B46">
      <w:pPr>
        <w:pStyle w:val="Standard"/>
        <w:spacing w:line="360" w:lineRule="auto"/>
        <w:jc w:val="both"/>
        <w:rPr>
          <w:b/>
          <w:bCs/>
          <w:iCs/>
          <w:color w:val="000000"/>
          <w:sz w:val="28"/>
          <w:szCs w:val="28"/>
        </w:rPr>
      </w:pPr>
      <w:r w:rsidRPr="00526EC1">
        <w:rPr>
          <w:b/>
          <w:bCs/>
          <w:iCs/>
          <w:color w:val="000000"/>
          <w:sz w:val="28"/>
          <w:szCs w:val="28"/>
        </w:rPr>
        <w:t>Efekty:</w:t>
      </w:r>
    </w:p>
    <w:p w:rsidR="00654B46" w:rsidRPr="0011774D" w:rsidRDefault="00654B46" w:rsidP="00654B46">
      <w:pPr>
        <w:pStyle w:val="Standard"/>
        <w:spacing w:line="360" w:lineRule="auto"/>
        <w:jc w:val="both"/>
        <w:rPr>
          <w:b/>
          <w:bCs/>
          <w:i/>
          <w:iCs/>
          <w:color w:val="000000"/>
          <w:sz w:val="28"/>
          <w:szCs w:val="28"/>
          <w:u w:val="single"/>
        </w:rPr>
      </w:pPr>
      <w:r w:rsidRPr="00654B46">
        <w:rPr>
          <w:color w:val="000000"/>
          <w:sz w:val="28"/>
          <w:szCs w:val="28"/>
        </w:rPr>
        <w:t>Uczestnik rozwija umiejętności manualne, zostaje pobudzony do twórczości, uczy się starannego i estetycznego wykonania prac ręcznych, usprawnia koordynację wzrokowo- ruchową, ćwiczy koncentrację uwagi, uruchamia wyobraźnię oraz wrażliwość. Usprawnia gospodarowanie emocjami.</w:t>
      </w:r>
    </w:p>
    <w:p w:rsidR="00654B46" w:rsidRPr="00654B46" w:rsidRDefault="00654B46" w:rsidP="00654B46">
      <w:pPr>
        <w:pStyle w:val="Standard"/>
        <w:spacing w:line="360" w:lineRule="auto"/>
        <w:jc w:val="both"/>
        <w:rPr>
          <w:b/>
          <w:bCs/>
          <w:i/>
          <w:iCs/>
          <w:color w:val="000000"/>
          <w:sz w:val="28"/>
          <w:szCs w:val="28"/>
          <w:u w:val="single"/>
        </w:rPr>
      </w:pPr>
      <w:r w:rsidRPr="00526EC1">
        <w:rPr>
          <w:b/>
          <w:bCs/>
          <w:iCs/>
          <w:color w:val="000000"/>
          <w:sz w:val="28"/>
          <w:szCs w:val="28"/>
        </w:rPr>
        <w:lastRenderedPageBreak/>
        <w:t>Planowana ilość zajęć</w:t>
      </w:r>
      <w:r w:rsidRPr="00654B46">
        <w:rPr>
          <w:b/>
          <w:bCs/>
          <w:i/>
          <w:iCs/>
          <w:color w:val="000000"/>
          <w:sz w:val="28"/>
          <w:szCs w:val="28"/>
          <w:u w:val="single"/>
        </w:rPr>
        <w:t>:</w:t>
      </w:r>
    </w:p>
    <w:p w:rsidR="00654B46" w:rsidRDefault="00654B46" w:rsidP="00654B46">
      <w:pPr>
        <w:pStyle w:val="Standard"/>
        <w:spacing w:line="360" w:lineRule="auto"/>
        <w:jc w:val="both"/>
        <w:rPr>
          <w:color w:val="000000"/>
          <w:sz w:val="28"/>
          <w:szCs w:val="28"/>
        </w:rPr>
      </w:pPr>
      <w:r w:rsidRPr="00654B46">
        <w:rPr>
          <w:color w:val="000000"/>
          <w:sz w:val="28"/>
          <w:szCs w:val="28"/>
        </w:rPr>
        <w:t>Zajęcia odbywać się będą codziennie, w kilkuosobowych podgrupach, przeznaczone są dla wszystkich chętnych uczestników. Zajęcia będą prowadzone naprzemiennie przez dwóch terapeutów zajęciowych.</w:t>
      </w:r>
    </w:p>
    <w:p w:rsidR="00654B46" w:rsidRPr="004E62CF" w:rsidRDefault="00654B46" w:rsidP="00654B46">
      <w:pPr>
        <w:pStyle w:val="Standard"/>
        <w:spacing w:line="360" w:lineRule="auto"/>
        <w:jc w:val="both"/>
        <w:rPr>
          <w:b/>
          <w:color w:val="000000"/>
          <w:sz w:val="28"/>
          <w:szCs w:val="28"/>
        </w:rPr>
      </w:pPr>
      <w:r w:rsidRPr="004E62CF">
        <w:rPr>
          <w:b/>
          <w:color w:val="000000"/>
          <w:sz w:val="28"/>
          <w:szCs w:val="28"/>
        </w:rPr>
        <w:t>Realizatorki:</w:t>
      </w:r>
    </w:p>
    <w:p w:rsidR="00654B46" w:rsidRDefault="00654B46" w:rsidP="00654B46">
      <w:pPr>
        <w:pStyle w:val="Standard"/>
        <w:spacing w:line="360" w:lineRule="auto"/>
        <w:jc w:val="both"/>
        <w:rPr>
          <w:color w:val="000000"/>
          <w:sz w:val="28"/>
          <w:szCs w:val="28"/>
        </w:rPr>
      </w:pPr>
      <w:r>
        <w:rPr>
          <w:color w:val="000000"/>
          <w:sz w:val="28"/>
          <w:szCs w:val="28"/>
        </w:rPr>
        <w:t>Grażyna Wróbel</w:t>
      </w:r>
    </w:p>
    <w:p w:rsidR="003D0810" w:rsidRDefault="00654B46" w:rsidP="003D0810">
      <w:pPr>
        <w:pStyle w:val="Standard"/>
        <w:spacing w:line="360" w:lineRule="auto"/>
        <w:jc w:val="both"/>
        <w:rPr>
          <w:color w:val="000000"/>
          <w:sz w:val="28"/>
          <w:szCs w:val="28"/>
        </w:rPr>
      </w:pPr>
      <w:r>
        <w:rPr>
          <w:color w:val="000000"/>
          <w:sz w:val="28"/>
          <w:szCs w:val="28"/>
        </w:rPr>
        <w:t>Izabela Rybak</w:t>
      </w:r>
    </w:p>
    <w:p w:rsidR="004E62CF" w:rsidRDefault="004E62CF" w:rsidP="003D0810">
      <w:pPr>
        <w:pStyle w:val="Standard"/>
        <w:spacing w:line="360" w:lineRule="auto"/>
        <w:jc w:val="both"/>
        <w:rPr>
          <w:color w:val="000000"/>
          <w:sz w:val="28"/>
          <w:szCs w:val="28"/>
        </w:rPr>
      </w:pPr>
    </w:p>
    <w:p w:rsidR="00654B46" w:rsidRPr="00526EC1" w:rsidRDefault="001F07F9" w:rsidP="003D0810">
      <w:pPr>
        <w:pStyle w:val="Standard"/>
        <w:spacing w:line="360" w:lineRule="auto"/>
        <w:jc w:val="both"/>
        <w:rPr>
          <w:b/>
          <w:bCs/>
          <w:i/>
          <w:color w:val="000000"/>
          <w:sz w:val="28"/>
          <w:szCs w:val="28"/>
          <w:u w:val="single"/>
        </w:rPr>
      </w:pPr>
      <w:r>
        <w:rPr>
          <w:color w:val="000000"/>
          <w:sz w:val="28"/>
          <w:szCs w:val="28"/>
          <w:u w:val="single"/>
        </w:rPr>
        <w:t>9</w:t>
      </w:r>
      <w:r w:rsidR="003D0810" w:rsidRPr="00526EC1">
        <w:rPr>
          <w:color w:val="000000"/>
          <w:sz w:val="28"/>
          <w:szCs w:val="28"/>
          <w:u w:val="single"/>
        </w:rPr>
        <w:t xml:space="preserve">. </w:t>
      </w:r>
      <w:r w:rsidR="00654B46" w:rsidRPr="00526EC1">
        <w:rPr>
          <w:b/>
          <w:bCs/>
          <w:i/>
          <w:color w:val="000000"/>
          <w:sz w:val="28"/>
          <w:szCs w:val="28"/>
          <w:u w:val="single"/>
        </w:rPr>
        <w:t>Trening higieniczny</w:t>
      </w:r>
    </w:p>
    <w:p w:rsidR="00654B46" w:rsidRPr="00526EC1" w:rsidRDefault="00654B46" w:rsidP="00654B46">
      <w:pPr>
        <w:pStyle w:val="Standard"/>
        <w:spacing w:line="360" w:lineRule="auto"/>
        <w:jc w:val="both"/>
        <w:rPr>
          <w:b/>
          <w:bCs/>
          <w:iCs/>
          <w:color w:val="000000"/>
          <w:sz w:val="28"/>
          <w:szCs w:val="28"/>
        </w:rPr>
      </w:pPr>
      <w:r w:rsidRPr="00526EC1">
        <w:rPr>
          <w:b/>
          <w:bCs/>
          <w:iCs/>
          <w:color w:val="000000"/>
          <w:sz w:val="28"/>
          <w:szCs w:val="28"/>
        </w:rPr>
        <w:t>Propozycje zajęć:</w:t>
      </w:r>
    </w:p>
    <w:p w:rsidR="00654B46" w:rsidRPr="00654B46" w:rsidRDefault="00654B46" w:rsidP="00217831">
      <w:pPr>
        <w:pStyle w:val="Standard"/>
        <w:widowControl/>
        <w:numPr>
          <w:ilvl w:val="0"/>
          <w:numId w:val="59"/>
        </w:numPr>
        <w:spacing w:after="200" w:line="360" w:lineRule="auto"/>
        <w:jc w:val="both"/>
        <w:rPr>
          <w:color w:val="000000"/>
          <w:sz w:val="28"/>
          <w:szCs w:val="28"/>
        </w:rPr>
      </w:pPr>
      <w:r w:rsidRPr="00654B46">
        <w:rPr>
          <w:color w:val="000000"/>
          <w:sz w:val="28"/>
          <w:szCs w:val="28"/>
        </w:rPr>
        <w:t>Trening nauki higieny</w:t>
      </w:r>
    </w:p>
    <w:p w:rsidR="00654B46" w:rsidRPr="00654B46" w:rsidRDefault="00654B46" w:rsidP="00217831">
      <w:pPr>
        <w:pStyle w:val="Standard"/>
        <w:widowControl/>
        <w:numPr>
          <w:ilvl w:val="0"/>
          <w:numId w:val="59"/>
        </w:numPr>
        <w:spacing w:after="200" w:line="360" w:lineRule="auto"/>
        <w:jc w:val="both"/>
        <w:rPr>
          <w:color w:val="000000"/>
          <w:sz w:val="28"/>
          <w:szCs w:val="28"/>
        </w:rPr>
      </w:pPr>
      <w:r w:rsidRPr="00654B46">
        <w:rPr>
          <w:color w:val="000000"/>
          <w:sz w:val="28"/>
          <w:szCs w:val="28"/>
        </w:rPr>
        <w:t>Trening dbałości o wygląd zewnętrzny</w:t>
      </w:r>
    </w:p>
    <w:p w:rsidR="00654B46" w:rsidRPr="00654B46" w:rsidRDefault="00654B46" w:rsidP="00217831">
      <w:pPr>
        <w:pStyle w:val="Standard"/>
        <w:widowControl/>
        <w:numPr>
          <w:ilvl w:val="0"/>
          <w:numId w:val="59"/>
        </w:numPr>
        <w:spacing w:after="200" w:line="360" w:lineRule="auto"/>
        <w:jc w:val="both"/>
        <w:rPr>
          <w:color w:val="000000"/>
          <w:sz w:val="28"/>
          <w:szCs w:val="28"/>
        </w:rPr>
      </w:pPr>
      <w:r w:rsidRPr="00654B46">
        <w:rPr>
          <w:color w:val="000000"/>
          <w:sz w:val="28"/>
          <w:szCs w:val="28"/>
        </w:rPr>
        <w:t>Trening umiejętności praktycznych</w:t>
      </w:r>
    </w:p>
    <w:p w:rsidR="00654B46" w:rsidRPr="00654B46" w:rsidRDefault="00654B46" w:rsidP="00217831">
      <w:pPr>
        <w:pStyle w:val="Standard"/>
        <w:widowControl/>
        <w:numPr>
          <w:ilvl w:val="0"/>
          <w:numId w:val="59"/>
        </w:numPr>
        <w:spacing w:after="200" w:line="360" w:lineRule="auto"/>
        <w:jc w:val="both"/>
        <w:rPr>
          <w:color w:val="000000"/>
          <w:sz w:val="28"/>
          <w:szCs w:val="28"/>
        </w:rPr>
      </w:pPr>
      <w:r w:rsidRPr="00654B46">
        <w:rPr>
          <w:color w:val="000000"/>
          <w:sz w:val="28"/>
          <w:szCs w:val="28"/>
        </w:rPr>
        <w:t>Trening utrzymania czystości w pracowni i na terenie domu</w:t>
      </w:r>
    </w:p>
    <w:p w:rsidR="00654B46" w:rsidRPr="00654B46" w:rsidRDefault="00654B46" w:rsidP="00217831">
      <w:pPr>
        <w:pStyle w:val="Standard"/>
        <w:widowControl/>
        <w:numPr>
          <w:ilvl w:val="0"/>
          <w:numId w:val="59"/>
        </w:numPr>
        <w:spacing w:after="200" w:line="360" w:lineRule="auto"/>
        <w:jc w:val="both"/>
        <w:rPr>
          <w:color w:val="000000"/>
          <w:sz w:val="28"/>
          <w:szCs w:val="28"/>
        </w:rPr>
      </w:pPr>
      <w:r w:rsidRPr="00654B46">
        <w:rPr>
          <w:color w:val="000000"/>
          <w:sz w:val="28"/>
          <w:szCs w:val="28"/>
        </w:rPr>
        <w:t>Choroby wynikające z zaniedbań higienicznych</w:t>
      </w:r>
    </w:p>
    <w:p w:rsidR="00654B46" w:rsidRPr="00654B46" w:rsidRDefault="00654B46" w:rsidP="00217831">
      <w:pPr>
        <w:pStyle w:val="Standard"/>
        <w:widowControl/>
        <w:numPr>
          <w:ilvl w:val="0"/>
          <w:numId w:val="59"/>
        </w:numPr>
        <w:spacing w:after="200" w:line="360" w:lineRule="auto"/>
        <w:jc w:val="both"/>
        <w:rPr>
          <w:color w:val="000000"/>
          <w:sz w:val="28"/>
          <w:szCs w:val="28"/>
        </w:rPr>
      </w:pPr>
      <w:r w:rsidRPr="00654B46">
        <w:rPr>
          <w:color w:val="000000"/>
          <w:sz w:val="28"/>
          <w:szCs w:val="28"/>
        </w:rPr>
        <w:t>kształtowanie nawyku estetycznego i higienicznego korzystania z toalety</w:t>
      </w:r>
    </w:p>
    <w:p w:rsidR="00217831" w:rsidRDefault="00654B46" w:rsidP="00217831">
      <w:pPr>
        <w:pStyle w:val="Standard"/>
        <w:widowControl/>
        <w:numPr>
          <w:ilvl w:val="0"/>
          <w:numId w:val="59"/>
        </w:numPr>
        <w:spacing w:after="200" w:line="360" w:lineRule="auto"/>
        <w:jc w:val="both"/>
        <w:rPr>
          <w:color w:val="000000"/>
          <w:sz w:val="28"/>
          <w:szCs w:val="28"/>
        </w:rPr>
      </w:pPr>
      <w:r w:rsidRPr="00654B46">
        <w:rPr>
          <w:color w:val="000000"/>
          <w:sz w:val="28"/>
          <w:szCs w:val="28"/>
        </w:rPr>
        <w:t>Przypominanie o bezwzględnej konieczności mycia rąk przed i po posiłku</w:t>
      </w:r>
    </w:p>
    <w:p w:rsidR="00654B46" w:rsidRPr="00654B46" w:rsidRDefault="00217831" w:rsidP="00217831">
      <w:pPr>
        <w:pStyle w:val="Standard"/>
        <w:widowControl/>
        <w:spacing w:after="200" w:line="360" w:lineRule="auto"/>
        <w:jc w:val="both"/>
        <w:rPr>
          <w:color w:val="000000"/>
          <w:sz w:val="28"/>
          <w:szCs w:val="28"/>
        </w:rPr>
      </w:pPr>
      <w:r>
        <w:rPr>
          <w:color w:val="000000"/>
          <w:sz w:val="28"/>
          <w:szCs w:val="28"/>
        </w:rPr>
        <w:t xml:space="preserve">        </w:t>
      </w:r>
      <w:r w:rsidR="00654B46" w:rsidRPr="00654B46">
        <w:rPr>
          <w:color w:val="000000"/>
          <w:sz w:val="28"/>
          <w:szCs w:val="28"/>
        </w:rPr>
        <w:t xml:space="preserve"> oraz przed przystąpieniem do prac w obrębie kuchni</w:t>
      </w:r>
    </w:p>
    <w:p w:rsidR="00217831" w:rsidRDefault="00654B46" w:rsidP="00217831">
      <w:pPr>
        <w:pStyle w:val="Standard"/>
        <w:widowControl/>
        <w:numPr>
          <w:ilvl w:val="0"/>
          <w:numId w:val="59"/>
        </w:numPr>
        <w:spacing w:after="200" w:line="360" w:lineRule="auto"/>
        <w:jc w:val="both"/>
        <w:rPr>
          <w:color w:val="000000"/>
          <w:sz w:val="28"/>
          <w:szCs w:val="28"/>
        </w:rPr>
      </w:pPr>
      <w:r w:rsidRPr="00654B46">
        <w:rPr>
          <w:color w:val="000000"/>
          <w:sz w:val="28"/>
          <w:szCs w:val="28"/>
        </w:rPr>
        <w:t>Zapoznanie z zasadami używania środków czystości oraz ich</w:t>
      </w:r>
    </w:p>
    <w:p w:rsidR="00654B46" w:rsidRPr="00654B46" w:rsidRDefault="00217831" w:rsidP="00217831">
      <w:pPr>
        <w:pStyle w:val="Standard"/>
        <w:widowControl/>
        <w:spacing w:after="200" w:line="360" w:lineRule="auto"/>
        <w:jc w:val="both"/>
        <w:rPr>
          <w:color w:val="000000"/>
          <w:sz w:val="28"/>
          <w:szCs w:val="28"/>
        </w:rPr>
      </w:pPr>
      <w:r>
        <w:rPr>
          <w:color w:val="000000"/>
          <w:sz w:val="28"/>
          <w:szCs w:val="28"/>
        </w:rPr>
        <w:t xml:space="preserve">        </w:t>
      </w:r>
      <w:r w:rsidR="00654B46" w:rsidRPr="00654B46">
        <w:rPr>
          <w:color w:val="000000"/>
          <w:sz w:val="28"/>
          <w:szCs w:val="28"/>
        </w:rPr>
        <w:t xml:space="preserve"> przeznaczeniem</w:t>
      </w:r>
    </w:p>
    <w:p w:rsidR="00654B46" w:rsidRPr="0026707B" w:rsidRDefault="00217831" w:rsidP="00217831">
      <w:pPr>
        <w:pStyle w:val="Standard"/>
        <w:spacing w:line="360" w:lineRule="auto"/>
        <w:jc w:val="both"/>
        <w:rPr>
          <w:b/>
          <w:bCs/>
          <w:iCs/>
          <w:color w:val="000000"/>
          <w:sz w:val="28"/>
          <w:szCs w:val="28"/>
        </w:rPr>
      </w:pPr>
      <w:r w:rsidRPr="0026707B">
        <w:rPr>
          <w:b/>
          <w:bCs/>
          <w:iCs/>
          <w:color w:val="000000"/>
          <w:sz w:val="28"/>
          <w:szCs w:val="28"/>
        </w:rPr>
        <w:t>Cele:</w:t>
      </w:r>
    </w:p>
    <w:p w:rsidR="00654B46" w:rsidRPr="00654B46" w:rsidRDefault="00654B46" w:rsidP="00217831">
      <w:pPr>
        <w:pStyle w:val="Standard"/>
        <w:widowControl/>
        <w:numPr>
          <w:ilvl w:val="0"/>
          <w:numId w:val="60"/>
        </w:numPr>
        <w:spacing w:after="200" w:line="360" w:lineRule="auto"/>
        <w:jc w:val="both"/>
        <w:rPr>
          <w:color w:val="000000"/>
          <w:sz w:val="28"/>
          <w:szCs w:val="28"/>
        </w:rPr>
      </w:pPr>
      <w:r w:rsidRPr="00654B46">
        <w:rPr>
          <w:color w:val="000000"/>
          <w:sz w:val="28"/>
          <w:szCs w:val="28"/>
        </w:rPr>
        <w:t>Profilaktyka chorób</w:t>
      </w:r>
    </w:p>
    <w:p w:rsidR="00654B46" w:rsidRPr="00654B46" w:rsidRDefault="00654B46" w:rsidP="00217831">
      <w:pPr>
        <w:pStyle w:val="Standard"/>
        <w:widowControl/>
        <w:numPr>
          <w:ilvl w:val="0"/>
          <w:numId w:val="60"/>
        </w:numPr>
        <w:spacing w:after="200" w:line="360" w:lineRule="auto"/>
        <w:jc w:val="both"/>
        <w:rPr>
          <w:color w:val="000000"/>
          <w:sz w:val="28"/>
          <w:szCs w:val="28"/>
        </w:rPr>
      </w:pPr>
      <w:r w:rsidRPr="00654B46">
        <w:rPr>
          <w:color w:val="000000"/>
          <w:sz w:val="28"/>
          <w:szCs w:val="28"/>
        </w:rPr>
        <w:t>Kształtowanie prawidłowych nawyków higienicznych</w:t>
      </w:r>
    </w:p>
    <w:p w:rsidR="00654B46" w:rsidRPr="00526EC1" w:rsidRDefault="00654B46" w:rsidP="00654B46">
      <w:pPr>
        <w:pStyle w:val="Standard"/>
        <w:spacing w:line="360" w:lineRule="auto"/>
        <w:jc w:val="both"/>
        <w:rPr>
          <w:b/>
          <w:bCs/>
          <w:iCs/>
          <w:color w:val="000000"/>
          <w:sz w:val="28"/>
          <w:szCs w:val="28"/>
        </w:rPr>
      </w:pPr>
      <w:r w:rsidRPr="00526EC1">
        <w:rPr>
          <w:b/>
          <w:bCs/>
          <w:iCs/>
          <w:color w:val="000000"/>
          <w:sz w:val="28"/>
          <w:szCs w:val="28"/>
        </w:rPr>
        <w:lastRenderedPageBreak/>
        <w:t>Metody:</w:t>
      </w:r>
    </w:p>
    <w:p w:rsidR="00654B46" w:rsidRPr="00654B46" w:rsidRDefault="00654B46" w:rsidP="004E62CF">
      <w:pPr>
        <w:pStyle w:val="Standard"/>
        <w:widowControl/>
        <w:numPr>
          <w:ilvl w:val="0"/>
          <w:numId w:val="75"/>
        </w:numPr>
        <w:spacing w:after="200" w:line="360" w:lineRule="auto"/>
        <w:jc w:val="both"/>
        <w:rPr>
          <w:color w:val="000000"/>
          <w:sz w:val="28"/>
          <w:szCs w:val="28"/>
        </w:rPr>
      </w:pPr>
      <w:r w:rsidRPr="00654B46">
        <w:rPr>
          <w:color w:val="000000"/>
          <w:sz w:val="28"/>
          <w:szCs w:val="28"/>
        </w:rPr>
        <w:t>Zajęcia praktyczne</w:t>
      </w:r>
    </w:p>
    <w:p w:rsidR="00654B46" w:rsidRPr="00654B46" w:rsidRDefault="00654B46" w:rsidP="004E62CF">
      <w:pPr>
        <w:pStyle w:val="Standard"/>
        <w:widowControl/>
        <w:numPr>
          <w:ilvl w:val="0"/>
          <w:numId w:val="75"/>
        </w:numPr>
        <w:spacing w:after="200" w:line="360" w:lineRule="auto"/>
        <w:jc w:val="both"/>
        <w:rPr>
          <w:color w:val="000000"/>
          <w:sz w:val="28"/>
          <w:szCs w:val="28"/>
        </w:rPr>
      </w:pPr>
      <w:r w:rsidRPr="00654B46">
        <w:rPr>
          <w:color w:val="000000"/>
          <w:sz w:val="28"/>
          <w:szCs w:val="28"/>
        </w:rPr>
        <w:t>Instruktaż</w:t>
      </w:r>
    </w:p>
    <w:p w:rsidR="00654B46" w:rsidRPr="00654B46" w:rsidRDefault="00654B46" w:rsidP="004E62CF">
      <w:pPr>
        <w:pStyle w:val="Standard"/>
        <w:widowControl/>
        <w:numPr>
          <w:ilvl w:val="0"/>
          <w:numId w:val="75"/>
        </w:numPr>
        <w:spacing w:after="200" w:line="360" w:lineRule="auto"/>
        <w:jc w:val="both"/>
        <w:rPr>
          <w:color w:val="000000"/>
          <w:sz w:val="28"/>
          <w:szCs w:val="28"/>
        </w:rPr>
      </w:pPr>
      <w:r w:rsidRPr="00654B46">
        <w:rPr>
          <w:color w:val="000000"/>
          <w:sz w:val="28"/>
          <w:szCs w:val="28"/>
        </w:rPr>
        <w:t>Pokaz</w:t>
      </w:r>
    </w:p>
    <w:p w:rsidR="00654B46" w:rsidRPr="00654B46" w:rsidRDefault="00654B46" w:rsidP="004E62CF">
      <w:pPr>
        <w:pStyle w:val="Standard"/>
        <w:widowControl/>
        <w:numPr>
          <w:ilvl w:val="0"/>
          <w:numId w:val="75"/>
        </w:numPr>
        <w:spacing w:after="200" w:line="360" w:lineRule="auto"/>
        <w:jc w:val="both"/>
        <w:rPr>
          <w:color w:val="000000"/>
          <w:sz w:val="28"/>
          <w:szCs w:val="28"/>
        </w:rPr>
      </w:pPr>
      <w:r w:rsidRPr="00654B46">
        <w:rPr>
          <w:color w:val="000000"/>
          <w:sz w:val="28"/>
          <w:szCs w:val="28"/>
        </w:rPr>
        <w:t>Analiza literatury</w:t>
      </w:r>
    </w:p>
    <w:p w:rsidR="00654B46" w:rsidRPr="00526EC1" w:rsidRDefault="00654B46" w:rsidP="00654B46">
      <w:pPr>
        <w:pStyle w:val="Standard"/>
        <w:spacing w:line="360" w:lineRule="auto"/>
        <w:jc w:val="both"/>
        <w:rPr>
          <w:b/>
          <w:bCs/>
          <w:iCs/>
          <w:color w:val="000000"/>
          <w:sz w:val="28"/>
          <w:szCs w:val="28"/>
        </w:rPr>
      </w:pPr>
      <w:r w:rsidRPr="00526EC1">
        <w:rPr>
          <w:b/>
          <w:bCs/>
          <w:iCs/>
          <w:color w:val="000000"/>
          <w:sz w:val="28"/>
          <w:szCs w:val="28"/>
        </w:rPr>
        <w:t>Efekty:</w:t>
      </w:r>
    </w:p>
    <w:p w:rsidR="00654B46" w:rsidRPr="00654B46" w:rsidRDefault="00654B46" w:rsidP="00654B46">
      <w:pPr>
        <w:pStyle w:val="Standard"/>
        <w:spacing w:line="360" w:lineRule="auto"/>
        <w:jc w:val="both"/>
        <w:rPr>
          <w:color w:val="000000"/>
          <w:sz w:val="28"/>
          <w:szCs w:val="28"/>
        </w:rPr>
      </w:pPr>
      <w:r w:rsidRPr="00654B46">
        <w:rPr>
          <w:color w:val="000000"/>
          <w:sz w:val="28"/>
          <w:szCs w:val="28"/>
        </w:rPr>
        <w:t xml:space="preserve">Zajęcia doprowadzić mają do wykształcenia w uczestnikach ŚDS prawidłowych nawyków higienicznych oraz gotowości do samodzielnej i spontanicznej aktywności z zakresu higieny osobistej oraz higieny otoczenia. Ponadto nowo nabyta postawa powinna w przyszłości skutkować poprawą kondycji zdrowotnej uczestników. Oczekuje się, iż zmiany zachowań będą mieć trwały charakter </w:t>
      </w:r>
      <w:r>
        <w:rPr>
          <w:color w:val="000000"/>
          <w:sz w:val="28"/>
          <w:szCs w:val="28"/>
        </w:rPr>
        <w:t xml:space="preserve">        </w:t>
      </w:r>
      <w:r w:rsidRPr="00654B46">
        <w:rPr>
          <w:color w:val="000000"/>
          <w:sz w:val="28"/>
          <w:szCs w:val="28"/>
        </w:rPr>
        <w:t>i wpłyną w sposób istotny na usprawnienie funkcjonowania     w omawianym obszarze życiowej aktywności.</w:t>
      </w:r>
    </w:p>
    <w:p w:rsidR="00654B46" w:rsidRPr="0026707B" w:rsidRDefault="00654B46" w:rsidP="00654B46">
      <w:pPr>
        <w:pStyle w:val="Standard"/>
        <w:spacing w:line="360" w:lineRule="auto"/>
        <w:jc w:val="both"/>
        <w:rPr>
          <w:b/>
          <w:bCs/>
          <w:iCs/>
          <w:color w:val="000000"/>
          <w:sz w:val="28"/>
          <w:szCs w:val="28"/>
        </w:rPr>
      </w:pPr>
      <w:r w:rsidRPr="0026707B">
        <w:rPr>
          <w:b/>
          <w:bCs/>
          <w:iCs/>
          <w:color w:val="000000"/>
          <w:sz w:val="28"/>
          <w:szCs w:val="28"/>
        </w:rPr>
        <w:t>Planowana ilość zajęć:</w:t>
      </w:r>
    </w:p>
    <w:p w:rsidR="00654B46" w:rsidRDefault="00654B46" w:rsidP="00654B46">
      <w:pPr>
        <w:pStyle w:val="Standard"/>
        <w:spacing w:line="360" w:lineRule="auto"/>
        <w:jc w:val="both"/>
        <w:rPr>
          <w:color w:val="000000"/>
          <w:sz w:val="28"/>
          <w:szCs w:val="28"/>
        </w:rPr>
      </w:pPr>
      <w:r w:rsidRPr="00654B46">
        <w:rPr>
          <w:color w:val="000000"/>
          <w:sz w:val="28"/>
          <w:szCs w:val="28"/>
        </w:rPr>
        <w:t>Zajęcia odbywać się będą codziennie, w kilkuosobowych podgrupach, przeznaczone są dla wszystkich chętnych uczestników.</w:t>
      </w:r>
    </w:p>
    <w:p w:rsidR="00217831" w:rsidRDefault="00217831" w:rsidP="00654B46">
      <w:pPr>
        <w:pStyle w:val="Standard"/>
        <w:spacing w:line="360" w:lineRule="auto"/>
        <w:jc w:val="both"/>
        <w:rPr>
          <w:color w:val="000000"/>
          <w:sz w:val="28"/>
          <w:szCs w:val="28"/>
        </w:rPr>
      </w:pPr>
    </w:p>
    <w:p w:rsidR="00C347EF" w:rsidRPr="003B3BA1" w:rsidRDefault="003B3BA1" w:rsidP="00C347EF">
      <w:pPr>
        <w:pStyle w:val="Standard"/>
        <w:spacing w:line="360" w:lineRule="auto"/>
        <w:rPr>
          <w:b/>
          <w:bCs/>
          <w:i/>
          <w:sz w:val="28"/>
          <w:szCs w:val="28"/>
          <w:u w:val="single"/>
        </w:rPr>
      </w:pPr>
      <w:r w:rsidRPr="003B3BA1">
        <w:rPr>
          <w:b/>
          <w:bCs/>
          <w:i/>
          <w:sz w:val="28"/>
          <w:szCs w:val="28"/>
          <w:u w:val="single"/>
        </w:rPr>
        <w:t>Trening spędzania wolnego czasu</w:t>
      </w:r>
    </w:p>
    <w:p w:rsidR="00C347EF" w:rsidRPr="0013399B" w:rsidRDefault="00C347EF" w:rsidP="00C347EF">
      <w:pPr>
        <w:pStyle w:val="Standard"/>
        <w:spacing w:line="360" w:lineRule="auto"/>
        <w:rPr>
          <w:bCs/>
          <w:i/>
          <w:sz w:val="28"/>
          <w:szCs w:val="28"/>
          <w:u w:val="single"/>
        </w:rPr>
      </w:pPr>
      <w:r w:rsidRPr="0013399B">
        <w:rPr>
          <w:bCs/>
          <w:i/>
          <w:sz w:val="28"/>
          <w:szCs w:val="28"/>
          <w:u w:val="single"/>
        </w:rPr>
        <w:t>Realizowany w następujących blokach tematycznych:</w:t>
      </w:r>
    </w:p>
    <w:p w:rsidR="00C347EF" w:rsidRPr="00526EC1" w:rsidRDefault="00C347EF" w:rsidP="00217831">
      <w:pPr>
        <w:pStyle w:val="Standard"/>
        <w:numPr>
          <w:ilvl w:val="1"/>
          <w:numId w:val="22"/>
        </w:numPr>
        <w:spacing w:line="360" w:lineRule="auto"/>
        <w:rPr>
          <w:b/>
          <w:bCs/>
          <w:sz w:val="28"/>
          <w:szCs w:val="28"/>
        </w:rPr>
      </w:pPr>
      <w:r w:rsidRPr="00526EC1">
        <w:rPr>
          <w:b/>
          <w:bCs/>
          <w:sz w:val="28"/>
          <w:szCs w:val="28"/>
        </w:rPr>
        <w:t>Filmoterapia:</w:t>
      </w:r>
    </w:p>
    <w:p w:rsidR="00C347EF" w:rsidRPr="00C347EF" w:rsidRDefault="00C347EF" w:rsidP="00C347EF">
      <w:pPr>
        <w:pStyle w:val="Standard"/>
        <w:spacing w:line="360" w:lineRule="auto"/>
        <w:rPr>
          <w:sz w:val="28"/>
          <w:szCs w:val="28"/>
        </w:rPr>
      </w:pPr>
      <w:r w:rsidRPr="00C347EF">
        <w:rPr>
          <w:sz w:val="28"/>
          <w:szCs w:val="28"/>
        </w:rPr>
        <w:t>Celem zajęć jest tworzenie uczestnikom możliwości oraz pola do prezentacji własnych poglądów i konfrontacji z poglądami innych. Obraz filmowy ma stanowić impuls do refleksji nad rozmaitymi zdarzeniami i sytuacjami życiowymi, jak również do oceny i interpretacji postaw i wydarzeń prezentowanych w filmie.</w:t>
      </w:r>
    </w:p>
    <w:p w:rsidR="00C347EF" w:rsidRPr="00526EC1" w:rsidRDefault="00C347EF" w:rsidP="00C347EF">
      <w:pPr>
        <w:pStyle w:val="Standard"/>
        <w:spacing w:line="360" w:lineRule="auto"/>
        <w:rPr>
          <w:b/>
          <w:bCs/>
          <w:iCs/>
          <w:sz w:val="28"/>
          <w:szCs w:val="28"/>
        </w:rPr>
      </w:pPr>
      <w:r w:rsidRPr="00526EC1">
        <w:rPr>
          <w:b/>
          <w:bCs/>
          <w:iCs/>
          <w:sz w:val="28"/>
          <w:szCs w:val="28"/>
        </w:rPr>
        <w:t>Seans filmowy ma być podstawą do rozważań dotyczących:</w:t>
      </w:r>
    </w:p>
    <w:p w:rsidR="00C347EF" w:rsidRPr="00C347EF" w:rsidRDefault="00C347EF" w:rsidP="00217831">
      <w:pPr>
        <w:pStyle w:val="Standard"/>
        <w:numPr>
          <w:ilvl w:val="0"/>
          <w:numId w:val="61"/>
        </w:numPr>
        <w:spacing w:line="360" w:lineRule="auto"/>
        <w:rPr>
          <w:sz w:val="28"/>
          <w:szCs w:val="28"/>
        </w:rPr>
      </w:pPr>
      <w:r w:rsidRPr="00C347EF">
        <w:rPr>
          <w:sz w:val="28"/>
          <w:szCs w:val="28"/>
        </w:rPr>
        <w:t>Relacji międzyludzkich</w:t>
      </w:r>
    </w:p>
    <w:p w:rsidR="00C347EF" w:rsidRPr="00C347EF" w:rsidRDefault="00C347EF" w:rsidP="00217831">
      <w:pPr>
        <w:pStyle w:val="Standard"/>
        <w:numPr>
          <w:ilvl w:val="0"/>
          <w:numId w:val="61"/>
        </w:numPr>
        <w:spacing w:line="360" w:lineRule="auto"/>
        <w:rPr>
          <w:sz w:val="28"/>
          <w:szCs w:val="28"/>
        </w:rPr>
      </w:pPr>
      <w:r w:rsidRPr="00C347EF">
        <w:rPr>
          <w:sz w:val="28"/>
          <w:szCs w:val="28"/>
        </w:rPr>
        <w:lastRenderedPageBreak/>
        <w:t>Praw człowieka</w:t>
      </w:r>
    </w:p>
    <w:p w:rsidR="00C347EF" w:rsidRPr="00C347EF" w:rsidRDefault="00C347EF" w:rsidP="00217831">
      <w:pPr>
        <w:pStyle w:val="Standard"/>
        <w:numPr>
          <w:ilvl w:val="0"/>
          <w:numId w:val="61"/>
        </w:numPr>
        <w:spacing w:line="360" w:lineRule="auto"/>
        <w:rPr>
          <w:sz w:val="28"/>
          <w:szCs w:val="28"/>
        </w:rPr>
      </w:pPr>
      <w:r w:rsidRPr="00C347EF">
        <w:rPr>
          <w:sz w:val="28"/>
          <w:szCs w:val="28"/>
        </w:rPr>
        <w:t>Relacji międzypokoleniowych</w:t>
      </w:r>
    </w:p>
    <w:p w:rsidR="00C347EF" w:rsidRPr="00C347EF" w:rsidRDefault="00C347EF" w:rsidP="00217831">
      <w:pPr>
        <w:pStyle w:val="Standard"/>
        <w:numPr>
          <w:ilvl w:val="0"/>
          <w:numId w:val="61"/>
        </w:numPr>
        <w:spacing w:line="360" w:lineRule="auto"/>
        <w:rPr>
          <w:sz w:val="28"/>
          <w:szCs w:val="28"/>
        </w:rPr>
      </w:pPr>
      <w:r w:rsidRPr="00C347EF">
        <w:rPr>
          <w:sz w:val="28"/>
          <w:szCs w:val="28"/>
        </w:rPr>
        <w:t>Problemów egzystencjalnych i moralnych</w:t>
      </w:r>
    </w:p>
    <w:p w:rsidR="00C347EF" w:rsidRPr="00C347EF" w:rsidRDefault="00C347EF" w:rsidP="00217831">
      <w:pPr>
        <w:pStyle w:val="Standard"/>
        <w:numPr>
          <w:ilvl w:val="0"/>
          <w:numId w:val="61"/>
        </w:numPr>
        <w:spacing w:line="360" w:lineRule="auto"/>
        <w:rPr>
          <w:sz w:val="28"/>
          <w:szCs w:val="28"/>
        </w:rPr>
      </w:pPr>
      <w:r w:rsidRPr="00C347EF">
        <w:rPr>
          <w:sz w:val="28"/>
          <w:szCs w:val="28"/>
        </w:rPr>
        <w:t>Przynależności i wykluczenia</w:t>
      </w:r>
    </w:p>
    <w:p w:rsidR="00C347EF" w:rsidRPr="00C347EF" w:rsidRDefault="00C347EF" w:rsidP="00217831">
      <w:pPr>
        <w:pStyle w:val="Standard"/>
        <w:numPr>
          <w:ilvl w:val="0"/>
          <w:numId w:val="61"/>
        </w:numPr>
        <w:spacing w:line="360" w:lineRule="auto"/>
        <w:rPr>
          <w:sz w:val="28"/>
          <w:szCs w:val="28"/>
        </w:rPr>
      </w:pPr>
      <w:r w:rsidRPr="00C347EF">
        <w:rPr>
          <w:sz w:val="28"/>
          <w:szCs w:val="28"/>
        </w:rPr>
        <w:t>Kryzysów psychologicznych w życiu człowieka</w:t>
      </w:r>
    </w:p>
    <w:p w:rsidR="00C347EF" w:rsidRPr="00C347EF" w:rsidRDefault="00C347EF" w:rsidP="00217831">
      <w:pPr>
        <w:pStyle w:val="Standard"/>
        <w:numPr>
          <w:ilvl w:val="0"/>
          <w:numId w:val="61"/>
        </w:numPr>
        <w:spacing w:line="360" w:lineRule="auto"/>
        <w:rPr>
          <w:sz w:val="28"/>
          <w:szCs w:val="28"/>
        </w:rPr>
      </w:pPr>
      <w:r w:rsidRPr="00C347EF">
        <w:rPr>
          <w:sz w:val="28"/>
          <w:szCs w:val="28"/>
        </w:rPr>
        <w:t>Hierarchii wartości</w:t>
      </w:r>
    </w:p>
    <w:p w:rsidR="00C347EF" w:rsidRPr="00C347EF" w:rsidRDefault="00C347EF" w:rsidP="00217831">
      <w:pPr>
        <w:pStyle w:val="Standard"/>
        <w:numPr>
          <w:ilvl w:val="0"/>
          <w:numId w:val="61"/>
        </w:numPr>
        <w:spacing w:line="360" w:lineRule="auto"/>
        <w:rPr>
          <w:sz w:val="28"/>
          <w:szCs w:val="28"/>
        </w:rPr>
      </w:pPr>
      <w:r w:rsidRPr="00C347EF">
        <w:rPr>
          <w:sz w:val="28"/>
          <w:szCs w:val="28"/>
        </w:rPr>
        <w:t>Postaw człowieka w sytuacjach kryzysowych</w:t>
      </w:r>
    </w:p>
    <w:p w:rsidR="00C347EF" w:rsidRPr="00C347EF" w:rsidRDefault="00C347EF" w:rsidP="00C347EF">
      <w:pPr>
        <w:pStyle w:val="Standard"/>
        <w:spacing w:line="360" w:lineRule="auto"/>
        <w:rPr>
          <w:sz w:val="28"/>
          <w:szCs w:val="28"/>
        </w:rPr>
      </w:pPr>
    </w:p>
    <w:p w:rsidR="00C347EF" w:rsidRPr="00C347EF" w:rsidRDefault="00C347EF" w:rsidP="00C347EF">
      <w:pPr>
        <w:pStyle w:val="Standard"/>
        <w:spacing w:line="360" w:lineRule="auto"/>
        <w:rPr>
          <w:sz w:val="28"/>
          <w:szCs w:val="28"/>
          <w:u w:val="single"/>
        </w:rPr>
      </w:pPr>
      <w:r w:rsidRPr="00C347EF">
        <w:rPr>
          <w:sz w:val="28"/>
          <w:szCs w:val="28"/>
          <w:u w:val="single"/>
        </w:rPr>
        <w:t>Zajęcia realizowane będą przy użyciu następujących metod:</w:t>
      </w:r>
    </w:p>
    <w:p w:rsidR="00C347EF" w:rsidRPr="00C347EF" w:rsidRDefault="00C347EF" w:rsidP="00217831">
      <w:pPr>
        <w:pStyle w:val="Standard"/>
        <w:numPr>
          <w:ilvl w:val="0"/>
          <w:numId w:val="62"/>
        </w:numPr>
        <w:spacing w:line="360" w:lineRule="auto"/>
        <w:rPr>
          <w:sz w:val="28"/>
          <w:szCs w:val="28"/>
        </w:rPr>
      </w:pPr>
      <w:r w:rsidRPr="00C347EF">
        <w:rPr>
          <w:sz w:val="28"/>
          <w:szCs w:val="28"/>
        </w:rPr>
        <w:t>Pokaz</w:t>
      </w:r>
    </w:p>
    <w:p w:rsidR="00C347EF" w:rsidRPr="00C347EF" w:rsidRDefault="00C347EF" w:rsidP="00217831">
      <w:pPr>
        <w:pStyle w:val="Standard"/>
        <w:numPr>
          <w:ilvl w:val="0"/>
          <w:numId w:val="62"/>
        </w:numPr>
        <w:spacing w:line="360" w:lineRule="auto"/>
        <w:rPr>
          <w:sz w:val="28"/>
          <w:szCs w:val="28"/>
        </w:rPr>
      </w:pPr>
      <w:r w:rsidRPr="00C347EF">
        <w:rPr>
          <w:sz w:val="28"/>
          <w:szCs w:val="28"/>
        </w:rPr>
        <w:t>Dyskusja</w:t>
      </w:r>
    </w:p>
    <w:p w:rsidR="00C347EF" w:rsidRPr="00C347EF" w:rsidRDefault="00C347EF" w:rsidP="00217831">
      <w:pPr>
        <w:pStyle w:val="Standard"/>
        <w:numPr>
          <w:ilvl w:val="0"/>
          <w:numId w:val="62"/>
        </w:numPr>
        <w:spacing w:line="360" w:lineRule="auto"/>
        <w:rPr>
          <w:sz w:val="28"/>
          <w:szCs w:val="28"/>
        </w:rPr>
      </w:pPr>
      <w:r w:rsidRPr="00C347EF">
        <w:rPr>
          <w:sz w:val="28"/>
          <w:szCs w:val="28"/>
        </w:rPr>
        <w:t>Analiza</w:t>
      </w:r>
    </w:p>
    <w:p w:rsidR="00C347EF" w:rsidRPr="00C347EF" w:rsidRDefault="00C347EF" w:rsidP="00217831">
      <w:pPr>
        <w:pStyle w:val="Standard"/>
        <w:numPr>
          <w:ilvl w:val="0"/>
          <w:numId w:val="62"/>
        </w:numPr>
        <w:spacing w:line="360" w:lineRule="auto"/>
        <w:rPr>
          <w:sz w:val="28"/>
          <w:szCs w:val="28"/>
        </w:rPr>
      </w:pPr>
      <w:r w:rsidRPr="00C347EF">
        <w:rPr>
          <w:sz w:val="28"/>
          <w:szCs w:val="28"/>
        </w:rPr>
        <w:t>Interpretacja</w:t>
      </w:r>
    </w:p>
    <w:p w:rsidR="00C347EF" w:rsidRPr="00C347EF" w:rsidRDefault="00C347EF" w:rsidP="00C347EF">
      <w:pPr>
        <w:pStyle w:val="Standard"/>
        <w:spacing w:line="360" w:lineRule="auto"/>
        <w:rPr>
          <w:sz w:val="28"/>
          <w:szCs w:val="28"/>
        </w:rPr>
      </w:pPr>
    </w:p>
    <w:p w:rsidR="00C347EF" w:rsidRPr="0026707B" w:rsidRDefault="00C347EF" w:rsidP="00C347EF">
      <w:pPr>
        <w:pStyle w:val="Standard"/>
        <w:spacing w:line="360" w:lineRule="auto"/>
        <w:rPr>
          <w:b/>
          <w:sz w:val="28"/>
          <w:szCs w:val="28"/>
        </w:rPr>
      </w:pPr>
      <w:r w:rsidRPr="0026707B">
        <w:rPr>
          <w:b/>
          <w:sz w:val="28"/>
          <w:szCs w:val="28"/>
        </w:rPr>
        <w:t>Planowana ilość zajęć:</w:t>
      </w:r>
    </w:p>
    <w:p w:rsidR="00C347EF" w:rsidRPr="00C347EF" w:rsidRDefault="00C347EF" w:rsidP="00C347EF">
      <w:pPr>
        <w:pStyle w:val="Standard"/>
        <w:spacing w:line="360" w:lineRule="auto"/>
        <w:rPr>
          <w:sz w:val="28"/>
          <w:szCs w:val="28"/>
        </w:rPr>
      </w:pPr>
      <w:r w:rsidRPr="00C347EF">
        <w:rPr>
          <w:sz w:val="28"/>
          <w:szCs w:val="28"/>
        </w:rPr>
        <w:t>Zajęcia odbywać się będą raz w tygodniu dla wybranych uczestników</w:t>
      </w:r>
    </w:p>
    <w:p w:rsidR="00C347EF" w:rsidRPr="001F07F9" w:rsidRDefault="00C347EF" w:rsidP="00C347EF">
      <w:pPr>
        <w:pStyle w:val="Standard"/>
        <w:spacing w:line="360" w:lineRule="auto"/>
        <w:rPr>
          <w:b/>
          <w:sz w:val="28"/>
          <w:szCs w:val="28"/>
        </w:rPr>
      </w:pPr>
      <w:r w:rsidRPr="001F07F9">
        <w:rPr>
          <w:b/>
          <w:sz w:val="28"/>
          <w:szCs w:val="28"/>
        </w:rPr>
        <w:t>Realizatorzy:</w:t>
      </w:r>
    </w:p>
    <w:p w:rsidR="00C347EF" w:rsidRPr="00C347EF" w:rsidRDefault="00C347EF" w:rsidP="00C347EF">
      <w:pPr>
        <w:pStyle w:val="Standard"/>
        <w:spacing w:line="360" w:lineRule="auto"/>
        <w:rPr>
          <w:sz w:val="28"/>
          <w:szCs w:val="28"/>
        </w:rPr>
      </w:pPr>
      <w:r w:rsidRPr="00C347EF">
        <w:rPr>
          <w:sz w:val="28"/>
          <w:szCs w:val="28"/>
        </w:rPr>
        <w:t>Agata Bryk</w:t>
      </w:r>
    </w:p>
    <w:p w:rsidR="00C347EF" w:rsidRPr="00C347EF" w:rsidRDefault="00C347EF" w:rsidP="00C347EF">
      <w:pPr>
        <w:pStyle w:val="Standard"/>
        <w:spacing w:line="360" w:lineRule="auto"/>
        <w:rPr>
          <w:sz w:val="28"/>
          <w:szCs w:val="28"/>
        </w:rPr>
      </w:pPr>
      <w:r w:rsidRPr="00C347EF">
        <w:rPr>
          <w:sz w:val="28"/>
          <w:szCs w:val="28"/>
        </w:rPr>
        <w:t>Joanna Jaworska – Rusek</w:t>
      </w:r>
    </w:p>
    <w:p w:rsidR="00E371A5" w:rsidRPr="007E7D24" w:rsidRDefault="00E371A5" w:rsidP="00C347EF">
      <w:pPr>
        <w:pStyle w:val="Standard"/>
        <w:spacing w:line="360" w:lineRule="auto"/>
        <w:rPr>
          <w:sz w:val="28"/>
          <w:szCs w:val="28"/>
        </w:rPr>
      </w:pPr>
    </w:p>
    <w:p w:rsidR="00C347EF" w:rsidRPr="003B3BA1" w:rsidRDefault="003B3BA1" w:rsidP="00217831">
      <w:pPr>
        <w:pStyle w:val="Standard"/>
        <w:numPr>
          <w:ilvl w:val="1"/>
          <w:numId w:val="22"/>
        </w:numPr>
        <w:spacing w:line="360" w:lineRule="auto"/>
        <w:rPr>
          <w:b/>
          <w:bCs/>
          <w:sz w:val="28"/>
          <w:szCs w:val="28"/>
        </w:rPr>
      </w:pPr>
      <w:r w:rsidRPr="003B3BA1">
        <w:rPr>
          <w:b/>
          <w:bCs/>
          <w:sz w:val="28"/>
          <w:szCs w:val="28"/>
        </w:rPr>
        <w:t>Muzykoterapia</w:t>
      </w:r>
    </w:p>
    <w:p w:rsidR="00C347EF" w:rsidRPr="00C347EF" w:rsidRDefault="00C347EF" w:rsidP="00C347EF">
      <w:pPr>
        <w:pStyle w:val="Standard"/>
        <w:spacing w:line="360" w:lineRule="auto"/>
        <w:rPr>
          <w:sz w:val="28"/>
          <w:szCs w:val="28"/>
        </w:rPr>
      </w:pPr>
    </w:p>
    <w:p w:rsidR="00C347EF" w:rsidRPr="00526EC1" w:rsidRDefault="00C347EF" w:rsidP="00C347EF">
      <w:pPr>
        <w:pStyle w:val="Standard"/>
        <w:spacing w:line="360" w:lineRule="auto"/>
        <w:rPr>
          <w:b/>
          <w:bCs/>
          <w:iCs/>
          <w:sz w:val="28"/>
          <w:szCs w:val="28"/>
        </w:rPr>
      </w:pPr>
      <w:r w:rsidRPr="00526EC1">
        <w:rPr>
          <w:b/>
          <w:bCs/>
          <w:iCs/>
          <w:sz w:val="28"/>
          <w:szCs w:val="28"/>
        </w:rPr>
        <w:t>Propozycje zajęć:</w:t>
      </w:r>
    </w:p>
    <w:p w:rsidR="00C347EF" w:rsidRPr="00C347EF" w:rsidRDefault="00C347EF" w:rsidP="00217831">
      <w:pPr>
        <w:pStyle w:val="Standard"/>
        <w:numPr>
          <w:ilvl w:val="0"/>
          <w:numId w:val="63"/>
        </w:numPr>
        <w:spacing w:line="360" w:lineRule="auto"/>
        <w:rPr>
          <w:sz w:val="28"/>
          <w:szCs w:val="28"/>
        </w:rPr>
      </w:pPr>
      <w:r w:rsidRPr="00C347EF">
        <w:rPr>
          <w:sz w:val="28"/>
          <w:szCs w:val="28"/>
        </w:rPr>
        <w:t>Ekspresja ruchowa i słowna odnosząca się do charakteru muzyki</w:t>
      </w:r>
    </w:p>
    <w:p w:rsidR="00C347EF" w:rsidRPr="00C347EF" w:rsidRDefault="00C347EF" w:rsidP="00217831">
      <w:pPr>
        <w:pStyle w:val="Standard"/>
        <w:numPr>
          <w:ilvl w:val="0"/>
          <w:numId w:val="63"/>
        </w:numPr>
        <w:spacing w:line="360" w:lineRule="auto"/>
        <w:rPr>
          <w:sz w:val="28"/>
          <w:szCs w:val="28"/>
        </w:rPr>
      </w:pPr>
      <w:r w:rsidRPr="00C347EF">
        <w:rPr>
          <w:sz w:val="28"/>
          <w:szCs w:val="28"/>
        </w:rPr>
        <w:t>Wybrane ćwiczenia z Metody Dennisona  wykonywane przy akompaniamencie muzycznym</w:t>
      </w:r>
    </w:p>
    <w:p w:rsidR="00C347EF" w:rsidRPr="00C347EF" w:rsidRDefault="00C347EF" w:rsidP="00217831">
      <w:pPr>
        <w:pStyle w:val="Standard"/>
        <w:numPr>
          <w:ilvl w:val="0"/>
          <w:numId w:val="63"/>
        </w:numPr>
        <w:spacing w:line="360" w:lineRule="auto"/>
        <w:rPr>
          <w:sz w:val="28"/>
          <w:szCs w:val="28"/>
        </w:rPr>
      </w:pPr>
      <w:r w:rsidRPr="00C347EF">
        <w:rPr>
          <w:sz w:val="28"/>
          <w:szCs w:val="28"/>
        </w:rPr>
        <w:t xml:space="preserve">Emisja głosu i agogika jako ważny element ekspresji </w:t>
      </w:r>
    </w:p>
    <w:p w:rsidR="00C347EF" w:rsidRPr="00C347EF" w:rsidRDefault="00C347EF" w:rsidP="00217831">
      <w:pPr>
        <w:pStyle w:val="Standard"/>
        <w:numPr>
          <w:ilvl w:val="0"/>
          <w:numId w:val="63"/>
        </w:numPr>
        <w:spacing w:line="360" w:lineRule="auto"/>
        <w:rPr>
          <w:sz w:val="28"/>
          <w:szCs w:val="28"/>
        </w:rPr>
      </w:pPr>
      <w:r w:rsidRPr="00C347EF">
        <w:rPr>
          <w:sz w:val="28"/>
          <w:szCs w:val="28"/>
        </w:rPr>
        <w:t xml:space="preserve">Doskonalenie sprawności rytmicznej </w:t>
      </w:r>
    </w:p>
    <w:p w:rsidR="00C347EF" w:rsidRPr="00C347EF" w:rsidRDefault="00C347EF" w:rsidP="00217831">
      <w:pPr>
        <w:pStyle w:val="Standard"/>
        <w:numPr>
          <w:ilvl w:val="0"/>
          <w:numId w:val="63"/>
        </w:numPr>
        <w:spacing w:line="360" w:lineRule="auto"/>
        <w:rPr>
          <w:sz w:val="28"/>
          <w:szCs w:val="28"/>
        </w:rPr>
      </w:pPr>
      <w:r w:rsidRPr="00C347EF">
        <w:rPr>
          <w:sz w:val="28"/>
          <w:szCs w:val="28"/>
        </w:rPr>
        <w:lastRenderedPageBreak/>
        <w:t>Ćwiczenia rytmiczne i zabawy muzyczne z wykorzystaniem idiofonów, membranofonów i innych prostych instrumentów perkusyjnych</w:t>
      </w:r>
    </w:p>
    <w:p w:rsidR="00C347EF" w:rsidRPr="00C347EF" w:rsidRDefault="00C347EF" w:rsidP="00217831">
      <w:pPr>
        <w:pStyle w:val="Standard"/>
        <w:numPr>
          <w:ilvl w:val="0"/>
          <w:numId w:val="63"/>
        </w:numPr>
        <w:spacing w:line="360" w:lineRule="auto"/>
        <w:rPr>
          <w:sz w:val="28"/>
          <w:szCs w:val="28"/>
        </w:rPr>
      </w:pPr>
      <w:r w:rsidRPr="00C347EF">
        <w:rPr>
          <w:sz w:val="28"/>
          <w:szCs w:val="28"/>
        </w:rPr>
        <w:t>Ćwiczenia oddechowe i relaksacyjne przy akompaniamencie muzyki</w:t>
      </w:r>
    </w:p>
    <w:p w:rsidR="00C347EF" w:rsidRPr="00C347EF" w:rsidRDefault="00C347EF" w:rsidP="00217831">
      <w:pPr>
        <w:pStyle w:val="Standard"/>
        <w:numPr>
          <w:ilvl w:val="0"/>
          <w:numId w:val="63"/>
        </w:numPr>
        <w:spacing w:line="360" w:lineRule="auto"/>
        <w:rPr>
          <w:sz w:val="28"/>
          <w:szCs w:val="28"/>
        </w:rPr>
      </w:pPr>
      <w:r w:rsidRPr="00C347EF">
        <w:rPr>
          <w:sz w:val="28"/>
          <w:szCs w:val="28"/>
        </w:rPr>
        <w:t>Wybrane style muzyczne</w:t>
      </w:r>
    </w:p>
    <w:p w:rsidR="00C347EF" w:rsidRPr="004E62CF" w:rsidRDefault="00C347EF" w:rsidP="00C347EF">
      <w:pPr>
        <w:pStyle w:val="Standard"/>
        <w:spacing w:line="360" w:lineRule="auto"/>
        <w:rPr>
          <w:sz w:val="28"/>
          <w:szCs w:val="28"/>
        </w:rPr>
      </w:pPr>
      <w:r w:rsidRPr="004E62CF">
        <w:rPr>
          <w:b/>
          <w:bCs/>
          <w:iCs/>
          <w:sz w:val="28"/>
          <w:szCs w:val="28"/>
        </w:rPr>
        <w:t>Cele</w:t>
      </w:r>
      <w:r w:rsidRPr="004E62CF">
        <w:rPr>
          <w:b/>
          <w:bCs/>
          <w:sz w:val="28"/>
          <w:szCs w:val="28"/>
        </w:rPr>
        <w:t>:</w:t>
      </w:r>
    </w:p>
    <w:p w:rsidR="00C347EF" w:rsidRPr="00C347EF" w:rsidRDefault="00C347EF" w:rsidP="00217831">
      <w:pPr>
        <w:pStyle w:val="Standard"/>
        <w:numPr>
          <w:ilvl w:val="0"/>
          <w:numId w:val="64"/>
        </w:numPr>
        <w:spacing w:line="360" w:lineRule="auto"/>
        <w:rPr>
          <w:sz w:val="28"/>
          <w:szCs w:val="28"/>
        </w:rPr>
      </w:pPr>
      <w:r w:rsidRPr="00C347EF">
        <w:rPr>
          <w:sz w:val="28"/>
          <w:szCs w:val="28"/>
        </w:rPr>
        <w:t>Rozwijanie zainteresowań uczestników</w:t>
      </w:r>
    </w:p>
    <w:p w:rsidR="00C347EF" w:rsidRPr="00C347EF" w:rsidRDefault="00C347EF" w:rsidP="00217831">
      <w:pPr>
        <w:pStyle w:val="Standard"/>
        <w:numPr>
          <w:ilvl w:val="0"/>
          <w:numId w:val="64"/>
        </w:numPr>
        <w:spacing w:line="360" w:lineRule="auto"/>
        <w:rPr>
          <w:sz w:val="28"/>
          <w:szCs w:val="28"/>
        </w:rPr>
      </w:pPr>
      <w:r w:rsidRPr="00C347EF">
        <w:rPr>
          <w:sz w:val="28"/>
          <w:szCs w:val="28"/>
        </w:rPr>
        <w:t>Aktywizacja i integracja grupy</w:t>
      </w:r>
    </w:p>
    <w:p w:rsidR="00C347EF" w:rsidRPr="00C347EF" w:rsidRDefault="00C347EF" w:rsidP="00217831">
      <w:pPr>
        <w:pStyle w:val="Standard"/>
        <w:numPr>
          <w:ilvl w:val="0"/>
          <w:numId w:val="64"/>
        </w:numPr>
        <w:spacing w:line="360" w:lineRule="auto"/>
        <w:rPr>
          <w:sz w:val="28"/>
          <w:szCs w:val="28"/>
        </w:rPr>
      </w:pPr>
      <w:r w:rsidRPr="00C347EF">
        <w:rPr>
          <w:sz w:val="28"/>
          <w:szCs w:val="28"/>
        </w:rPr>
        <w:t>Redukcja napięcia psychicznego i fizycznego</w:t>
      </w:r>
    </w:p>
    <w:p w:rsidR="00C347EF" w:rsidRPr="00C347EF" w:rsidRDefault="00C347EF" w:rsidP="00217831">
      <w:pPr>
        <w:pStyle w:val="Standard"/>
        <w:numPr>
          <w:ilvl w:val="0"/>
          <w:numId w:val="64"/>
        </w:numPr>
        <w:spacing w:line="360" w:lineRule="auto"/>
        <w:rPr>
          <w:sz w:val="28"/>
          <w:szCs w:val="28"/>
        </w:rPr>
      </w:pPr>
      <w:r w:rsidRPr="00C347EF">
        <w:rPr>
          <w:sz w:val="28"/>
          <w:szCs w:val="28"/>
        </w:rPr>
        <w:t>Nabywanie i wzmaganie umiejętności pracy w grupie</w:t>
      </w:r>
    </w:p>
    <w:p w:rsidR="00C347EF" w:rsidRPr="00C347EF" w:rsidRDefault="00C347EF" w:rsidP="00217831">
      <w:pPr>
        <w:pStyle w:val="Standard"/>
        <w:numPr>
          <w:ilvl w:val="0"/>
          <w:numId w:val="64"/>
        </w:numPr>
        <w:spacing w:line="360" w:lineRule="auto"/>
        <w:rPr>
          <w:sz w:val="28"/>
          <w:szCs w:val="28"/>
        </w:rPr>
      </w:pPr>
      <w:r w:rsidRPr="00C347EF">
        <w:rPr>
          <w:sz w:val="28"/>
          <w:szCs w:val="28"/>
        </w:rPr>
        <w:t>Rozwój sprawności rytmicznej</w:t>
      </w:r>
    </w:p>
    <w:p w:rsidR="00C347EF" w:rsidRPr="00C347EF" w:rsidRDefault="00C347EF" w:rsidP="00217831">
      <w:pPr>
        <w:pStyle w:val="Standard"/>
        <w:numPr>
          <w:ilvl w:val="0"/>
          <w:numId w:val="64"/>
        </w:numPr>
        <w:spacing w:line="360" w:lineRule="auto"/>
        <w:rPr>
          <w:sz w:val="28"/>
          <w:szCs w:val="28"/>
        </w:rPr>
      </w:pPr>
      <w:r w:rsidRPr="00C347EF">
        <w:rPr>
          <w:sz w:val="28"/>
          <w:szCs w:val="28"/>
        </w:rPr>
        <w:t>Możliwość swobodnej ekspresji</w:t>
      </w:r>
    </w:p>
    <w:p w:rsidR="00217831" w:rsidRDefault="00C347EF" w:rsidP="00217831">
      <w:pPr>
        <w:pStyle w:val="Standard"/>
        <w:numPr>
          <w:ilvl w:val="0"/>
          <w:numId w:val="64"/>
        </w:numPr>
        <w:spacing w:line="360" w:lineRule="auto"/>
        <w:rPr>
          <w:sz w:val="28"/>
          <w:szCs w:val="28"/>
        </w:rPr>
      </w:pPr>
      <w:r w:rsidRPr="00C347EF">
        <w:rPr>
          <w:sz w:val="28"/>
          <w:szCs w:val="28"/>
        </w:rPr>
        <w:t>Poznanie nowych i uzupełnienie informacji na temat znanych</w:t>
      </w:r>
    </w:p>
    <w:p w:rsidR="00C347EF" w:rsidRPr="00C347EF" w:rsidRDefault="00217831" w:rsidP="00217831">
      <w:pPr>
        <w:pStyle w:val="Standard"/>
        <w:spacing w:line="360" w:lineRule="auto"/>
        <w:rPr>
          <w:sz w:val="28"/>
          <w:szCs w:val="28"/>
        </w:rPr>
      </w:pPr>
      <w:r>
        <w:rPr>
          <w:sz w:val="28"/>
          <w:szCs w:val="28"/>
        </w:rPr>
        <w:t xml:space="preserve">         </w:t>
      </w:r>
      <w:r w:rsidR="00C347EF" w:rsidRPr="00C347EF">
        <w:rPr>
          <w:sz w:val="28"/>
          <w:szCs w:val="28"/>
        </w:rPr>
        <w:t xml:space="preserve"> uczestnikom stylów muzycznych</w:t>
      </w:r>
    </w:p>
    <w:p w:rsidR="00C347EF" w:rsidRPr="00C347EF" w:rsidRDefault="00C347EF" w:rsidP="00217831">
      <w:pPr>
        <w:pStyle w:val="Standard"/>
        <w:numPr>
          <w:ilvl w:val="0"/>
          <w:numId w:val="64"/>
        </w:numPr>
        <w:spacing w:line="360" w:lineRule="auto"/>
        <w:rPr>
          <w:sz w:val="28"/>
          <w:szCs w:val="28"/>
        </w:rPr>
      </w:pPr>
      <w:r w:rsidRPr="00C347EF">
        <w:rPr>
          <w:sz w:val="28"/>
          <w:szCs w:val="28"/>
        </w:rPr>
        <w:t>Uzupełnienie edukacji i wiedzy muzycznej uczestników</w:t>
      </w:r>
    </w:p>
    <w:p w:rsidR="00C347EF" w:rsidRPr="00C347EF" w:rsidRDefault="00C347EF" w:rsidP="00217831">
      <w:pPr>
        <w:pStyle w:val="Standard"/>
        <w:numPr>
          <w:ilvl w:val="0"/>
          <w:numId w:val="64"/>
        </w:numPr>
        <w:spacing w:line="360" w:lineRule="auto"/>
        <w:rPr>
          <w:sz w:val="28"/>
          <w:szCs w:val="28"/>
        </w:rPr>
      </w:pPr>
      <w:r w:rsidRPr="00C347EF">
        <w:rPr>
          <w:sz w:val="28"/>
          <w:szCs w:val="28"/>
        </w:rPr>
        <w:t>Poprawa koordynacji wzrokowo – słuchowo – ruchowej</w:t>
      </w:r>
    </w:p>
    <w:p w:rsidR="00C347EF" w:rsidRPr="004E62CF" w:rsidRDefault="00C347EF" w:rsidP="00C347EF">
      <w:pPr>
        <w:pStyle w:val="Standard"/>
        <w:spacing w:line="360" w:lineRule="auto"/>
        <w:rPr>
          <w:b/>
          <w:bCs/>
          <w:iCs/>
          <w:sz w:val="28"/>
          <w:szCs w:val="28"/>
        </w:rPr>
      </w:pPr>
      <w:r w:rsidRPr="004E62CF">
        <w:rPr>
          <w:b/>
          <w:bCs/>
          <w:iCs/>
          <w:sz w:val="28"/>
          <w:szCs w:val="28"/>
        </w:rPr>
        <w:t>Metody:</w:t>
      </w:r>
    </w:p>
    <w:p w:rsidR="00C347EF" w:rsidRPr="00C347EF" w:rsidRDefault="00C347EF" w:rsidP="00217831">
      <w:pPr>
        <w:pStyle w:val="Standard"/>
        <w:numPr>
          <w:ilvl w:val="0"/>
          <w:numId w:val="65"/>
        </w:numPr>
        <w:spacing w:line="360" w:lineRule="auto"/>
        <w:rPr>
          <w:sz w:val="28"/>
          <w:szCs w:val="28"/>
        </w:rPr>
      </w:pPr>
      <w:r w:rsidRPr="00C347EF">
        <w:rPr>
          <w:sz w:val="28"/>
          <w:szCs w:val="28"/>
        </w:rPr>
        <w:t>Ekspresja zadaniowa</w:t>
      </w:r>
    </w:p>
    <w:p w:rsidR="00C347EF" w:rsidRPr="00C347EF" w:rsidRDefault="00C347EF" w:rsidP="00217831">
      <w:pPr>
        <w:pStyle w:val="Standard"/>
        <w:numPr>
          <w:ilvl w:val="0"/>
          <w:numId w:val="65"/>
        </w:numPr>
        <w:spacing w:line="360" w:lineRule="auto"/>
        <w:rPr>
          <w:sz w:val="28"/>
          <w:szCs w:val="28"/>
        </w:rPr>
      </w:pPr>
      <w:r w:rsidRPr="00C347EF">
        <w:rPr>
          <w:sz w:val="28"/>
          <w:szCs w:val="28"/>
        </w:rPr>
        <w:t>Ekspresja swobodna</w:t>
      </w:r>
    </w:p>
    <w:p w:rsidR="00C347EF" w:rsidRPr="00C347EF" w:rsidRDefault="00C347EF" w:rsidP="00217831">
      <w:pPr>
        <w:pStyle w:val="Standard"/>
        <w:numPr>
          <w:ilvl w:val="0"/>
          <w:numId w:val="65"/>
        </w:numPr>
        <w:spacing w:line="360" w:lineRule="auto"/>
        <w:rPr>
          <w:sz w:val="28"/>
          <w:szCs w:val="28"/>
        </w:rPr>
      </w:pPr>
      <w:r w:rsidRPr="00C347EF">
        <w:rPr>
          <w:sz w:val="28"/>
          <w:szCs w:val="28"/>
        </w:rPr>
        <w:t>Zajęcia praktyczne</w:t>
      </w:r>
    </w:p>
    <w:p w:rsidR="00C347EF" w:rsidRPr="00C347EF" w:rsidRDefault="00C347EF" w:rsidP="00217831">
      <w:pPr>
        <w:pStyle w:val="Standard"/>
        <w:numPr>
          <w:ilvl w:val="0"/>
          <w:numId w:val="65"/>
        </w:numPr>
        <w:spacing w:line="360" w:lineRule="auto"/>
        <w:rPr>
          <w:sz w:val="28"/>
          <w:szCs w:val="28"/>
        </w:rPr>
      </w:pPr>
      <w:r w:rsidRPr="00C347EF">
        <w:rPr>
          <w:sz w:val="28"/>
          <w:szCs w:val="28"/>
        </w:rPr>
        <w:t>Instruktaż</w:t>
      </w:r>
    </w:p>
    <w:p w:rsidR="00C347EF" w:rsidRPr="00C347EF" w:rsidRDefault="00C347EF" w:rsidP="00217831">
      <w:pPr>
        <w:pStyle w:val="Standard"/>
        <w:numPr>
          <w:ilvl w:val="0"/>
          <w:numId w:val="65"/>
        </w:numPr>
        <w:spacing w:line="360" w:lineRule="auto"/>
        <w:rPr>
          <w:sz w:val="28"/>
          <w:szCs w:val="28"/>
        </w:rPr>
      </w:pPr>
      <w:r w:rsidRPr="00C347EF">
        <w:rPr>
          <w:sz w:val="28"/>
          <w:szCs w:val="28"/>
        </w:rPr>
        <w:t>Dialog</w:t>
      </w:r>
    </w:p>
    <w:p w:rsidR="00C347EF" w:rsidRPr="00C347EF" w:rsidRDefault="00C347EF" w:rsidP="00217831">
      <w:pPr>
        <w:pStyle w:val="Standard"/>
        <w:numPr>
          <w:ilvl w:val="0"/>
          <w:numId w:val="65"/>
        </w:numPr>
        <w:spacing w:line="360" w:lineRule="auto"/>
        <w:rPr>
          <w:sz w:val="28"/>
          <w:szCs w:val="28"/>
        </w:rPr>
      </w:pPr>
      <w:r w:rsidRPr="00C347EF">
        <w:rPr>
          <w:sz w:val="28"/>
          <w:szCs w:val="28"/>
        </w:rPr>
        <w:t>Rozmowa ukierunkowana</w:t>
      </w:r>
    </w:p>
    <w:p w:rsidR="00C347EF" w:rsidRPr="00C347EF" w:rsidRDefault="00C347EF" w:rsidP="00217831">
      <w:pPr>
        <w:pStyle w:val="Standard"/>
        <w:numPr>
          <w:ilvl w:val="0"/>
          <w:numId w:val="65"/>
        </w:numPr>
        <w:spacing w:line="360" w:lineRule="auto"/>
        <w:rPr>
          <w:sz w:val="28"/>
          <w:szCs w:val="28"/>
        </w:rPr>
      </w:pPr>
      <w:r w:rsidRPr="00C347EF">
        <w:rPr>
          <w:sz w:val="28"/>
          <w:szCs w:val="28"/>
        </w:rPr>
        <w:t>Prezentacja multimedialna</w:t>
      </w:r>
    </w:p>
    <w:p w:rsidR="00C347EF" w:rsidRPr="00C347EF" w:rsidRDefault="00C347EF" w:rsidP="00217831">
      <w:pPr>
        <w:pStyle w:val="Standard"/>
        <w:numPr>
          <w:ilvl w:val="0"/>
          <w:numId w:val="65"/>
        </w:numPr>
        <w:spacing w:line="360" w:lineRule="auto"/>
        <w:rPr>
          <w:sz w:val="28"/>
          <w:szCs w:val="28"/>
        </w:rPr>
      </w:pPr>
      <w:r w:rsidRPr="00C347EF">
        <w:rPr>
          <w:sz w:val="28"/>
          <w:szCs w:val="28"/>
        </w:rPr>
        <w:t>Demonstracja</w:t>
      </w:r>
    </w:p>
    <w:p w:rsidR="00C347EF" w:rsidRPr="00526EC1" w:rsidRDefault="00C347EF" w:rsidP="00C347EF">
      <w:pPr>
        <w:pStyle w:val="Standard"/>
        <w:spacing w:line="360" w:lineRule="auto"/>
        <w:rPr>
          <w:b/>
          <w:bCs/>
          <w:iCs/>
          <w:sz w:val="28"/>
          <w:szCs w:val="28"/>
        </w:rPr>
      </w:pPr>
      <w:r w:rsidRPr="00526EC1">
        <w:rPr>
          <w:b/>
          <w:bCs/>
          <w:iCs/>
          <w:sz w:val="28"/>
          <w:szCs w:val="28"/>
        </w:rPr>
        <w:t>Efekty:</w:t>
      </w:r>
    </w:p>
    <w:p w:rsidR="00C347EF" w:rsidRPr="00C347EF" w:rsidRDefault="00C347EF" w:rsidP="00C347EF">
      <w:pPr>
        <w:pStyle w:val="Standard"/>
        <w:spacing w:line="360" w:lineRule="auto"/>
        <w:rPr>
          <w:sz w:val="28"/>
          <w:szCs w:val="28"/>
        </w:rPr>
      </w:pPr>
      <w:r w:rsidRPr="00C347EF">
        <w:rPr>
          <w:sz w:val="28"/>
          <w:szCs w:val="28"/>
        </w:rPr>
        <w:t xml:space="preserve">Uczestnicy poszerzają swoje pole zainteresowań oraz są bardziej aktywni. Wzrasta stopień integracji grupy i gotowość podopiecznych do ekspozycji społecznej. Widoczna jest redukcja napięcia psychicznego i fizycznego. </w:t>
      </w:r>
      <w:r w:rsidRPr="00C347EF">
        <w:rPr>
          <w:sz w:val="28"/>
          <w:szCs w:val="28"/>
        </w:rPr>
        <w:lastRenderedPageBreak/>
        <w:t>Uczestnicy są świadomi mnogości stylów muzycznych, potrafią wskazać podobieństwa i różnice między nimi, określić własne preferencje muzyczne. Potrafią wykonywać ćwiczenia muzyczne i rytmiczne z wykorzystaniem idiofonów, membranofonów i innych instrumentów perkusyjnych, odczytują też przekaz emocjonalny zawarty w dźwiękach lub ilustrowany przez zabiegi agogiczne.</w:t>
      </w:r>
    </w:p>
    <w:p w:rsidR="00C347EF" w:rsidRPr="00C347EF" w:rsidRDefault="00C347EF" w:rsidP="00C347EF">
      <w:pPr>
        <w:pStyle w:val="Standard"/>
        <w:spacing w:line="360" w:lineRule="auto"/>
        <w:rPr>
          <w:sz w:val="28"/>
          <w:szCs w:val="28"/>
        </w:rPr>
      </w:pPr>
    </w:p>
    <w:p w:rsidR="00C347EF" w:rsidRPr="00C347EF" w:rsidRDefault="00C347EF" w:rsidP="00C347EF">
      <w:pPr>
        <w:pStyle w:val="Standard"/>
        <w:spacing w:line="360" w:lineRule="auto"/>
        <w:rPr>
          <w:b/>
          <w:bCs/>
          <w:sz w:val="28"/>
          <w:szCs w:val="28"/>
        </w:rPr>
      </w:pPr>
      <w:r w:rsidRPr="00C347EF">
        <w:rPr>
          <w:b/>
          <w:bCs/>
          <w:sz w:val="28"/>
          <w:szCs w:val="28"/>
        </w:rPr>
        <w:t>Planowana ilość zajęć:</w:t>
      </w:r>
    </w:p>
    <w:p w:rsidR="00C347EF" w:rsidRPr="00C347EF" w:rsidRDefault="00C347EF" w:rsidP="00C347EF">
      <w:pPr>
        <w:pStyle w:val="Standard"/>
        <w:spacing w:line="360" w:lineRule="auto"/>
        <w:rPr>
          <w:sz w:val="28"/>
          <w:szCs w:val="28"/>
        </w:rPr>
      </w:pPr>
      <w:r w:rsidRPr="00C347EF">
        <w:rPr>
          <w:sz w:val="28"/>
          <w:szCs w:val="28"/>
        </w:rPr>
        <w:t>Zajęcia odbywać się będą raz w tygodniu w grupach oraz indywidualnie według potrzeb uczestników</w:t>
      </w:r>
    </w:p>
    <w:p w:rsidR="00C347EF" w:rsidRPr="0011774D" w:rsidRDefault="00C347EF" w:rsidP="00C347EF">
      <w:pPr>
        <w:pStyle w:val="Standard"/>
        <w:spacing w:line="360" w:lineRule="auto"/>
        <w:rPr>
          <w:b/>
          <w:sz w:val="28"/>
          <w:szCs w:val="28"/>
        </w:rPr>
      </w:pPr>
      <w:r w:rsidRPr="0011774D">
        <w:rPr>
          <w:b/>
          <w:sz w:val="28"/>
          <w:szCs w:val="28"/>
        </w:rPr>
        <w:t>Realizator:</w:t>
      </w:r>
    </w:p>
    <w:p w:rsidR="007E7D24" w:rsidRDefault="00C347EF" w:rsidP="007E7D24">
      <w:pPr>
        <w:pStyle w:val="Standard"/>
        <w:spacing w:line="360" w:lineRule="auto"/>
        <w:rPr>
          <w:sz w:val="28"/>
          <w:szCs w:val="28"/>
        </w:rPr>
      </w:pPr>
      <w:r>
        <w:rPr>
          <w:sz w:val="28"/>
          <w:szCs w:val="28"/>
        </w:rPr>
        <w:t>Agata Bryk</w:t>
      </w:r>
    </w:p>
    <w:p w:rsidR="007E7D24" w:rsidRDefault="007E7D24" w:rsidP="007E7D24">
      <w:pPr>
        <w:pStyle w:val="Standard"/>
        <w:spacing w:line="360" w:lineRule="auto"/>
        <w:rPr>
          <w:sz w:val="28"/>
          <w:szCs w:val="28"/>
        </w:rPr>
      </w:pPr>
    </w:p>
    <w:p w:rsidR="002A0396" w:rsidRPr="003B3BA1" w:rsidRDefault="002A0396" w:rsidP="00217831">
      <w:pPr>
        <w:pStyle w:val="Standard"/>
        <w:numPr>
          <w:ilvl w:val="1"/>
          <w:numId w:val="22"/>
        </w:numPr>
        <w:spacing w:line="360" w:lineRule="auto"/>
        <w:rPr>
          <w:b/>
          <w:sz w:val="28"/>
          <w:szCs w:val="28"/>
        </w:rPr>
      </w:pPr>
      <w:r w:rsidRPr="003B3BA1">
        <w:rPr>
          <w:b/>
          <w:sz w:val="28"/>
          <w:szCs w:val="28"/>
        </w:rPr>
        <w:t>Biblioterapia</w:t>
      </w:r>
    </w:p>
    <w:p w:rsidR="002A0396" w:rsidRPr="002A0396" w:rsidRDefault="002A0396" w:rsidP="002A0396">
      <w:pPr>
        <w:rPr>
          <w:sz w:val="28"/>
          <w:szCs w:val="28"/>
        </w:rPr>
      </w:pPr>
      <w:r w:rsidRPr="002A0396">
        <w:rPr>
          <w:rStyle w:val="apple-converted-space"/>
          <w:color w:val="000000"/>
          <w:sz w:val="28"/>
          <w:szCs w:val="28"/>
          <w:shd w:val="clear" w:color="auto" w:fill="FFFFFF"/>
        </w:rPr>
        <w:t>Celem zajęć  </w:t>
      </w:r>
      <w:r w:rsidRPr="002A0396">
        <w:rPr>
          <w:color w:val="000000"/>
          <w:sz w:val="28"/>
          <w:szCs w:val="28"/>
          <w:shd w:val="clear" w:color="auto" w:fill="FFFFFF"/>
        </w:rPr>
        <w:t>biblioterapii jest refleksja nad sensem życia, istotnymi w życiu człowieka wartościami  oraz  wzbogacanie życia wewnętrznego  za pomocą literatury. Czytane fragmenty motywują do uważnej obserwacji tego co dzieje się wokół nas, nazywania przeżywanych emocji,  analizy motywów postępowania  ludzi, poznania innej niż własna hierarchii wartości. Obcowanie z literaturą niweluje poczucie osamotnienia i alienacji . Stwarza pole do wewnątrzgrupowej dyskusji i dzielenia się przemyśleniami.</w:t>
      </w:r>
    </w:p>
    <w:p w:rsidR="002A0396" w:rsidRPr="002A0396" w:rsidRDefault="002A0396" w:rsidP="002A0396">
      <w:pPr>
        <w:spacing w:line="360" w:lineRule="auto"/>
        <w:rPr>
          <w:sz w:val="28"/>
          <w:szCs w:val="28"/>
        </w:rPr>
      </w:pPr>
      <w:r w:rsidRPr="002A0396">
        <w:rPr>
          <w:color w:val="000000"/>
          <w:sz w:val="28"/>
          <w:szCs w:val="28"/>
          <w:shd w:val="clear" w:color="auto" w:fill="FFFFFF"/>
        </w:rPr>
        <w:t xml:space="preserve">Dla osób, które mają problemy z czytaniem, stosowana jest metoda grupowej biblioterapii, polegająca na czytaniu głośnym  lub opowiadaniu historii przez biblioterapeutę, a następnie wspólna dyskusja. Uczestnicy terapii mogą też pisać lub opowiadać własne historie, a także wiersze. </w:t>
      </w:r>
    </w:p>
    <w:p w:rsidR="002A0396" w:rsidRPr="002A0396" w:rsidRDefault="002A0396" w:rsidP="002A0396">
      <w:pPr>
        <w:rPr>
          <w:sz w:val="28"/>
          <w:szCs w:val="28"/>
        </w:rPr>
      </w:pPr>
      <w:r w:rsidRPr="002A0396">
        <w:rPr>
          <w:sz w:val="28"/>
          <w:szCs w:val="28"/>
        </w:rPr>
        <w:t>Proponowane tematy :</w:t>
      </w:r>
    </w:p>
    <w:p w:rsidR="002A0396" w:rsidRPr="002A0396" w:rsidRDefault="002A0396" w:rsidP="002A0396">
      <w:pPr>
        <w:rPr>
          <w:sz w:val="28"/>
          <w:szCs w:val="28"/>
        </w:rPr>
      </w:pPr>
    </w:p>
    <w:p w:rsidR="002A0396" w:rsidRPr="002A0396" w:rsidRDefault="002A0396" w:rsidP="00217831">
      <w:pPr>
        <w:numPr>
          <w:ilvl w:val="0"/>
          <w:numId w:val="26"/>
        </w:numPr>
        <w:rPr>
          <w:sz w:val="28"/>
          <w:szCs w:val="28"/>
        </w:rPr>
      </w:pPr>
      <w:r w:rsidRPr="002A0396">
        <w:rPr>
          <w:sz w:val="28"/>
          <w:szCs w:val="28"/>
        </w:rPr>
        <w:t>Szczęście gdzie można je znaleźć</w:t>
      </w:r>
    </w:p>
    <w:p w:rsidR="002A0396" w:rsidRPr="002A0396" w:rsidRDefault="002A0396" w:rsidP="00217831">
      <w:pPr>
        <w:numPr>
          <w:ilvl w:val="0"/>
          <w:numId w:val="26"/>
        </w:numPr>
        <w:rPr>
          <w:sz w:val="28"/>
          <w:szCs w:val="28"/>
        </w:rPr>
      </w:pPr>
      <w:r w:rsidRPr="002A0396">
        <w:rPr>
          <w:sz w:val="28"/>
          <w:szCs w:val="28"/>
        </w:rPr>
        <w:t>Życie jest takie krótkie...</w:t>
      </w:r>
    </w:p>
    <w:p w:rsidR="002A0396" w:rsidRPr="002A0396" w:rsidRDefault="002A0396" w:rsidP="00217831">
      <w:pPr>
        <w:numPr>
          <w:ilvl w:val="0"/>
          <w:numId w:val="26"/>
        </w:numPr>
        <w:rPr>
          <w:sz w:val="28"/>
          <w:szCs w:val="28"/>
        </w:rPr>
      </w:pPr>
      <w:r w:rsidRPr="002A0396">
        <w:rPr>
          <w:sz w:val="28"/>
          <w:szCs w:val="28"/>
        </w:rPr>
        <w:t>Empatia dla siebie - jak siebie pokochać .</w:t>
      </w:r>
    </w:p>
    <w:p w:rsidR="002A0396" w:rsidRPr="002A0396" w:rsidRDefault="002A0396" w:rsidP="00217831">
      <w:pPr>
        <w:numPr>
          <w:ilvl w:val="0"/>
          <w:numId w:val="26"/>
        </w:numPr>
        <w:rPr>
          <w:sz w:val="28"/>
          <w:szCs w:val="28"/>
        </w:rPr>
      </w:pPr>
      <w:r w:rsidRPr="002A0396">
        <w:rPr>
          <w:sz w:val="28"/>
          <w:szCs w:val="28"/>
        </w:rPr>
        <w:t>Rozwijanie własnych zalet.</w:t>
      </w:r>
    </w:p>
    <w:p w:rsidR="002A0396" w:rsidRPr="002A0396" w:rsidRDefault="002A0396" w:rsidP="00217831">
      <w:pPr>
        <w:numPr>
          <w:ilvl w:val="0"/>
          <w:numId w:val="26"/>
        </w:numPr>
        <w:rPr>
          <w:sz w:val="28"/>
          <w:szCs w:val="28"/>
        </w:rPr>
      </w:pPr>
      <w:r w:rsidRPr="002A0396">
        <w:rPr>
          <w:sz w:val="28"/>
          <w:szCs w:val="28"/>
        </w:rPr>
        <w:t xml:space="preserve">Czasem słońce czasem deszcz - akceptacja codzienności. </w:t>
      </w:r>
    </w:p>
    <w:p w:rsidR="002A0396" w:rsidRPr="002A0396" w:rsidRDefault="002A0396" w:rsidP="002A0396">
      <w:pPr>
        <w:rPr>
          <w:sz w:val="28"/>
          <w:szCs w:val="28"/>
        </w:rPr>
      </w:pPr>
    </w:p>
    <w:p w:rsidR="0011774D" w:rsidRDefault="0011774D" w:rsidP="002A0396">
      <w:pPr>
        <w:rPr>
          <w:b/>
          <w:sz w:val="28"/>
          <w:szCs w:val="28"/>
        </w:rPr>
      </w:pPr>
    </w:p>
    <w:p w:rsidR="002A0396" w:rsidRPr="00526EC1" w:rsidRDefault="00526EC1" w:rsidP="002A0396">
      <w:pPr>
        <w:rPr>
          <w:b/>
          <w:sz w:val="28"/>
          <w:szCs w:val="28"/>
        </w:rPr>
      </w:pPr>
      <w:r w:rsidRPr="00526EC1">
        <w:rPr>
          <w:b/>
          <w:sz w:val="28"/>
          <w:szCs w:val="28"/>
        </w:rPr>
        <w:lastRenderedPageBreak/>
        <w:t>Metody:</w:t>
      </w:r>
    </w:p>
    <w:p w:rsidR="002A0396" w:rsidRPr="002A0396" w:rsidRDefault="002A0396" w:rsidP="002A0396">
      <w:pPr>
        <w:rPr>
          <w:sz w:val="28"/>
          <w:szCs w:val="28"/>
        </w:rPr>
      </w:pPr>
    </w:p>
    <w:p w:rsidR="002A0396" w:rsidRPr="00217831" w:rsidRDefault="002A0396" w:rsidP="00217831">
      <w:pPr>
        <w:pStyle w:val="Akapitzlist"/>
        <w:numPr>
          <w:ilvl w:val="0"/>
          <w:numId w:val="66"/>
        </w:numPr>
        <w:spacing w:line="360" w:lineRule="auto"/>
        <w:rPr>
          <w:sz w:val="28"/>
          <w:szCs w:val="28"/>
        </w:rPr>
      </w:pPr>
      <w:r w:rsidRPr="00217831">
        <w:rPr>
          <w:sz w:val="28"/>
          <w:szCs w:val="28"/>
        </w:rPr>
        <w:t xml:space="preserve">Demonstracja </w:t>
      </w:r>
    </w:p>
    <w:p w:rsidR="002A0396" w:rsidRPr="00217831" w:rsidRDefault="002A0396" w:rsidP="00217831">
      <w:pPr>
        <w:pStyle w:val="Akapitzlist"/>
        <w:numPr>
          <w:ilvl w:val="0"/>
          <w:numId w:val="66"/>
        </w:numPr>
        <w:spacing w:line="360" w:lineRule="auto"/>
        <w:rPr>
          <w:sz w:val="28"/>
          <w:szCs w:val="28"/>
        </w:rPr>
      </w:pPr>
      <w:r w:rsidRPr="00217831">
        <w:rPr>
          <w:sz w:val="28"/>
          <w:szCs w:val="28"/>
        </w:rPr>
        <w:t>Analiza</w:t>
      </w:r>
    </w:p>
    <w:p w:rsidR="002A0396" w:rsidRPr="00217831" w:rsidRDefault="002A0396" w:rsidP="00217831">
      <w:pPr>
        <w:pStyle w:val="Akapitzlist"/>
        <w:numPr>
          <w:ilvl w:val="0"/>
          <w:numId w:val="66"/>
        </w:numPr>
        <w:spacing w:line="360" w:lineRule="auto"/>
        <w:rPr>
          <w:sz w:val="28"/>
          <w:szCs w:val="28"/>
        </w:rPr>
      </w:pPr>
      <w:r w:rsidRPr="00217831">
        <w:rPr>
          <w:sz w:val="28"/>
          <w:szCs w:val="28"/>
        </w:rPr>
        <w:t xml:space="preserve">Dialog </w:t>
      </w:r>
    </w:p>
    <w:p w:rsidR="002A0396" w:rsidRPr="00217831" w:rsidRDefault="002A0396" w:rsidP="00217831">
      <w:pPr>
        <w:pStyle w:val="Akapitzlist"/>
        <w:numPr>
          <w:ilvl w:val="0"/>
          <w:numId w:val="66"/>
        </w:numPr>
        <w:spacing w:line="360" w:lineRule="auto"/>
        <w:rPr>
          <w:sz w:val="28"/>
          <w:szCs w:val="28"/>
        </w:rPr>
      </w:pPr>
      <w:r w:rsidRPr="00217831">
        <w:rPr>
          <w:sz w:val="28"/>
          <w:szCs w:val="28"/>
        </w:rPr>
        <w:t>Dyskusja</w:t>
      </w:r>
    </w:p>
    <w:p w:rsidR="002A0396" w:rsidRPr="00217831" w:rsidRDefault="002A0396" w:rsidP="00217831">
      <w:pPr>
        <w:pStyle w:val="Akapitzlist"/>
        <w:numPr>
          <w:ilvl w:val="0"/>
          <w:numId w:val="66"/>
        </w:numPr>
        <w:spacing w:line="360" w:lineRule="auto"/>
        <w:rPr>
          <w:sz w:val="28"/>
          <w:szCs w:val="28"/>
        </w:rPr>
      </w:pPr>
      <w:r w:rsidRPr="00217831">
        <w:rPr>
          <w:sz w:val="28"/>
          <w:szCs w:val="28"/>
        </w:rPr>
        <w:t>Instrukcja</w:t>
      </w:r>
    </w:p>
    <w:p w:rsidR="002A0396" w:rsidRPr="00217831" w:rsidRDefault="002A0396" w:rsidP="00217831">
      <w:pPr>
        <w:pStyle w:val="Akapitzlist"/>
        <w:numPr>
          <w:ilvl w:val="0"/>
          <w:numId w:val="66"/>
        </w:numPr>
        <w:spacing w:line="360" w:lineRule="auto"/>
        <w:rPr>
          <w:sz w:val="28"/>
          <w:szCs w:val="28"/>
        </w:rPr>
      </w:pPr>
      <w:r w:rsidRPr="00217831">
        <w:rPr>
          <w:sz w:val="28"/>
          <w:szCs w:val="28"/>
        </w:rPr>
        <w:t>Posługiwanie się metaforą</w:t>
      </w:r>
    </w:p>
    <w:p w:rsidR="002A0396" w:rsidRPr="002A0396" w:rsidRDefault="002A0396" w:rsidP="002A0396">
      <w:pPr>
        <w:rPr>
          <w:sz w:val="28"/>
          <w:szCs w:val="28"/>
        </w:rPr>
      </w:pPr>
    </w:p>
    <w:p w:rsidR="002A0396" w:rsidRPr="00526EC1" w:rsidRDefault="002A0396" w:rsidP="002A0396">
      <w:pPr>
        <w:rPr>
          <w:b/>
          <w:sz w:val="28"/>
          <w:szCs w:val="28"/>
        </w:rPr>
      </w:pPr>
      <w:r w:rsidRPr="00526EC1">
        <w:rPr>
          <w:b/>
          <w:sz w:val="28"/>
          <w:szCs w:val="28"/>
        </w:rPr>
        <w:t>Planowana ilość zajęć:</w:t>
      </w:r>
    </w:p>
    <w:p w:rsidR="002A0396" w:rsidRPr="002A0396" w:rsidRDefault="002A0396" w:rsidP="002A0396">
      <w:pPr>
        <w:rPr>
          <w:sz w:val="28"/>
          <w:szCs w:val="28"/>
        </w:rPr>
      </w:pPr>
    </w:p>
    <w:p w:rsidR="002A0396" w:rsidRDefault="002A0396" w:rsidP="002A0396">
      <w:pPr>
        <w:rPr>
          <w:sz w:val="28"/>
          <w:szCs w:val="28"/>
        </w:rPr>
      </w:pPr>
      <w:r w:rsidRPr="002A0396">
        <w:rPr>
          <w:sz w:val="28"/>
          <w:szCs w:val="28"/>
        </w:rPr>
        <w:t>Zajęcia będą odbywać się raz w tygodniu dla osób zainteresowanych.</w:t>
      </w:r>
    </w:p>
    <w:p w:rsidR="002A0396" w:rsidRPr="00526EC1" w:rsidRDefault="002A0396" w:rsidP="002A0396">
      <w:pPr>
        <w:rPr>
          <w:sz w:val="28"/>
          <w:szCs w:val="28"/>
        </w:rPr>
      </w:pPr>
    </w:p>
    <w:p w:rsidR="002A0396" w:rsidRPr="00526EC1" w:rsidRDefault="002A0396" w:rsidP="002A0396">
      <w:pPr>
        <w:rPr>
          <w:b/>
          <w:sz w:val="28"/>
          <w:szCs w:val="28"/>
        </w:rPr>
      </w:pPr>
      <w:r w:rsidRPr="00526EC1">
        <w:rPr>
          <w:b/>
          <w:sz w:val="28"/>
          <w:szCs w:val="28"/>
        </w:rPr>
        <w:t>Realizator</w:t>
      </w:r>
      <w:r w:rsidR="0011774D">
        <w:rPr>
          <w:b/>
          <w:sz w:val="28"/>
          <w:szCs w:val="28"/>
        </w:rPr>
        <w:t>:</w:t>
      </w:r>
    </w:p>
    <w:p w:rsidR="002A0396" w:rsidRPr="002A0396" w:rsidRDefault="007E7D24" w:rsidP="002A0396">
      <w:pPr>
        <w:rPr>
          <w:sz w:val="28"/>
          <w:szCs w:val="28"/>
        </w:rPr>
      </w:pPr>
      <w:r>
        <w:rPr>
          <w:sz w:val="28"/>
          <w:szCs w:val="28"/>
        </w:rPr>
        <w:t>Agnieszka Malinowska</w:t>
      </w:r>
    </w:p>
    <w:p w:rsidR="002A0396" w:rsidRPr="002A0396" w:rsidRDefault="002A0396" w:rsidP="002A0396">
      <w:pPr>
        <w:rPr>
          <w:b/>
          <w:sz w:val="28"/>
          <w:szCs w:val="28"/>
        </w:rPr>
      </w:pPr>
    </w:p>
    <w:p w:rsidR="00970A32" w:rsidRPr="003B3BA1" w:rsidRDefault="002A0396" w:rsidP="00217831">
      <w:pPr>
        <w:pStyle w:val="Akapitzlist"/>
        <w:numPr>
          <w:ilvl w:val="1"/>
          <w:numId w:val="22"/>
        </w:numPr>
        <w:rPr>
          <w:b/>
          <w:i/>
          <w:sz w:val="28"/>
          <w:szCs w:val="28"/>
        </w:rPr>
      </w:pPr>
      <w:r w:rsidRPr="003B3BA1">
        <w:rPr>
          <w:b/>
          <w:i/>
          <w:sz w:val="28"/>
          <w:szCs w:val="28"/>
        </w:rPr>
        <w:t>Arteterapia</w:t>
      </w:r>
      <w:r w:rsidR="005213D0" w:rsidRPr="003B3BA1">
        <w:rPr>
          <w:b/>
          <w:i/>
          <w:sz w:val="28"/>
          <w:szCs w:val="28"/>
        </w:rPr>
        <w:t xml:space="preserve"> / zajęcia plastyczne</w:t>
      </w:r>
    </w:p>
    <w:p w:rsidR="00970A32" w:rsidRPr="00970A32" w:rsidRDefault="00970A32" w:rsidP="00970A32">
      <w:pPr>
        <w:pStyle w:val="Tekstpodstawowy2"/>
        <w:ind w:left="0"/>
        <w:rPr>
          <w:rFonts w:cs="Arial"/>
          <w:color w:val="000000"/>
          <w:sz w:val="28"/>
          <w:szCs w:val="28"/>
          <w:shd w:val="clear" w:color="auto" w:fill="FFFFFF"/>
          <w:lang w:val="pl-PL"/>
        </w:rPr>
      </w:pPr>
    </w:p>
    <w:p w:rsidR="00970A32" w:rsidRPr="00217831" w:rsidRDefault="00970A32" w:rsidP="00970A32">
      <w:pPr>
        <w:pStyle w:val="Tekstpodstawowy2"/>
        <w:ind w:left="0"/>
        <w:rPr>
          <w:rFonts w:cs="Arial"/>
          <w:b/>
          <w:bCs/>
          <w:iCs/>
          <w:color w:val="000000"/>
          <w:sz w:val="28"/>
          <w:szCs w:val="28"/>
          <w:shd w:val="clear" w:color="auto" w:fill="FFFFFF"/>
          <w:lang w:val="pl-PL"/>
        </w:rPr>
      </w:pPr>
      <w:r w:rsidRPr="00217831">
        <w:rPr>
          <w:rFonts w:cs="Arial"/>
          <w:b/>
          <w:bCs/>
          <w:iCs/>
          <w:color w:val="000000"/>
          <w:sz w:val="28"/>
          <w:szCs w:val="28"/>
          <w:shd w:val="clear" w:color="auto" w:fill="FFFFFF"/>
          <w:lang w:val="pl-PL"/>
        </w:rPr>
        <w:t>Cele</w:t>
      </w:r>
      <w:r w:rsidR="0011774D">
        <w:rPr>
          <w:rFonts w:cs="Arial"/>
          <w:b/>
          <w:bCs/>
          <w:iCs/>
          <w:color w:val="000000"/>
          <w:sz w:val="28"/>
          <w:szCs w:val="28"/>
          <w:shd w:val="clear" w:color="auto" w:fill="FFFFFF"/>
          <w:lang w:val="pl-PL"/>
        </w:rPr>
        <w:t>:</w:t>
      </w:r>
    </w:p>
    <w:p w:rsidR="00970A32" w:rsidRPr="00970A32" w:rsidRDefault="00970A32" w:rsidP="00217831">
      <w:pPr>
        <w:pStyle w:val="Tekstpodstawowy2"/>
        <w:numPr>
          <w:ilvl w:val="0"/>
          <w:numId w:val="29"/>
        </w:numPr>
        <w:tabs>
          <w:tab w:val="left" w:pos="731"/>
        </w:tabs>
        <w:ind w:left="375"/>
        <w:rPr>
          <w:rFonts w:cs="Arial"/>
          <w:color w:val="000000"/>
          <w:sz w:val="28"/>
          <w:szCs w:val="28"/>
          <w:shd w:val="clear" w:color="auto" w:fill="FFFFFF"/>
          <w:lang w:val="pl-PL"/>
        </w:rPr>
      </w:pPr>
      <w:r w:rsidRPr="00970A32">
        <w:rPr>
          <w:rFonts w:cs="Arial"/>
          <w:color w:val="000000"/>
          <w:sz w:val="28"/>
          <w:szCs w:val="28"/>
          <w:shd w:val="clear" w:color="auto" w:fill="FFFFFF"/>
          <w:lang w:val="pl-PL"/>
        </w:rPr>
        <w:t>swobodne wyrażanie swojego świata przeżyć wewnętrznych</w:t>
      </w:r>
    </w:p>
    <w:p w:rsidR="00970A32" w:rsidRPr="00970A32" w:rsidRDefault="00970A32" w:rsidP="00217831">
      <w:pPr>
        <w:pStyle w:val="Tekstpodstawowy2"/>
        <w:numPr>
          <w:ilvl w:val="0"/>
          <w:numId w:val="29"/>
        </w:numPr>
        <w:tabs>
          <w:tab w:val="left" w:pos="731"/>
        </w:tabs>
        <w:ind w:left="375"/>
        <w:rPr>
          <w:rFonts w:cs="Arial"/>
          <w:color w:val="000000"/>
          <w:sz w:val="28"/>
          <w:szCs w:val="28"/>
          <w:shd w:val="clear" w:color="auto" w:fill="FFFFFF"/>
          <w:lang w:val="pl-PL"/>
        </w:rPr>
      </w:pPr>
      <w:r w:rsidRPr="00970A32">
        <w:rPr>
          <w:rFonts w:cs="Arial"/>
          <w:color w:val="000000"/>
          <w:sz w:val="28"/>
          <w:szCs w:val="28"/>
          <w:shd w:val="clear" w:color="auto" w:fill="FFFFFF"/>
          <w:lang w:val="pl-PL"/>
        </w:rPr>
        <w:t>zdobycie różnorodnych doświadczeń związanych ze sztuką</w:t>
      </w:r>
    </w:p>
    <w:p w:rsidR="00970A32" w:rsidRPr="00970A32" w:rsidRDefault="00970A32" w:rsidP="00217831">
      <w:pPr>
        <w:pStyle w:val="Tekstpodstawowy2"/>
        <w:numPr>
          <w:ilvl w:val="0"/>
          <w:numId w:val="29"/>
        </w:numPr>
        <w:tabs>
          <w:tab w:val="left" w:pos="731"/>
        </w:tabs>
        <w:ind w:left="375"/>
        <w:rPr>
          <w:rFonts w:cs="Arial"/>
          <w:color w:val="000000"/>
          <w:sz w:val="28"/>
          <w:szCs w:val="28"/>
          <w:shd w:val="clear" w:color="auto" w:fill="FFFFFF"/>
          <w:lang w:val="pl-PL"/>
        </w:rPr>
      </w:pPr>
      <w:r w:rsidRPr="00970A32">
        <w:rPr>
          <w:rFonts w:cs="Arial"/>
          <w:color w:val="000000"/>
          <w:sz w:val="28"/>
          <w:szCs w:val="28"/>
          <w:shd w:val="clear" w:color="auto" w:fill="FFFFFF"/>
          <w:lang w:val="pl-PL"/>
        </w:rPr>
        <w:t>zwiększanie własnej świadomości</w:t>
      </w:r>
    </w:p>
    <w:p w:rsidR="00970A32" w:rsidRPr="00970A32" w:rsidRDefault="00970A32" w:rsidP="00217831">
      <w:pPr>
        <w:pStyle w:val="Tekstpodstawowy2"/>
        <w:numPr>
          <w:ilvl w:val="0"/>
          <w:numId w:val="29"/>
        </w:numPr>
        <w:tabs>
          <w:tab w:val="left" w:pos="731"/>
        </w:tabs>
        <w:ind w:left="375"/>
        <w:rPr>
          <w:rFonts w:cs="Arial"/>
          <w:color w:val="000000"/>
          <w:sz w:val="28"/>
          <w:szCs w:val="28"/>
          <w:shd w:val="clear" w:color="auto" w:fill="FFFFFF"/>
          <w:lang w:val="pl-PL"/>
        </w:rPr>
      </w:pPr>
      <w:r w:rsidRPr="00970A32">
        <w:rPr>
          <w:rFonts w:cs="Arial"/>
          <w:color w:val="000000"/>
          <w:sz w:val="28"/>
          <w:szCs w:val="28"/>
          <w:shd w:val="clear" w:color="auto" w:fill="FFFFFF"/>
          <w:lang w:val="pl-PL"/>
        </w:rPr>
        <w:t>uświadomienie sobie swoich potrzeb</w:t>
      </w:r>
    </w:p>
    <w:p w:rsidR="00970A32" w:rsidRPr="00970A32" w:rsidRDefault="00970A32" w:rsidP="00217831">
      <w:pPr>
        <w:pStyle w:val="Tekstpodstawowy2"/>
        <w:numPr>
          <w:ilvl w:val="0"/>
          <w:numId w:val="29"/>
        </w:numPr>
        <w:tabs>
          <w:tab w:val="left" w:pos="731"/>
        </w:tabs>
        <w:ind w:left="375"/>
        <w:rPr>
          <w:rFonts w:cs="Arial"/>
          <w:color w:val="000000"/>
          <w:sz w:val="28"/>
          <w:szCs w:val="28"/>
          <w:shd w:val="clear" w:color="auto" w:fill="FFFFFF"/>
          <w:lang w:val="pl-PL"/>
        </w:rPr>
      </w:pPr>
      <w:r>
        <w:rPr>
          <w:rFonts w:cs="Arial"/>
          <w:color w:val="000000"/>
          <w:sz w:val="28"/>
          <w:szCs w:val="28"/>
          <w:shd w:val="clear" w:color="auto" w:fill="FFFFFF"/>
          <w:lang w:val="pl-PL"/>
        </w:rPr>
        <w:t>rozwijanie umiejętności</w:t>
      </w:r>
      <w:r w:rsidRPr="00970A32">
        <w:rPr>
          <w:rFonts w:cs="Arial"/>
          <w:color w:val="000000"/>
          <w:sz w:val="28"/>
          <w:szCs w:val="28"/>
          <w:shd w:val="clear" w:color="auto" w:fill="FFFFFF"/>
          <w:lang w:val="pl-PL"/>
        </w:rPr>
        <w:t xml:space="preserve"> zaspokajania własnych potrzeb</w:t>
      </w:r>
    </w:p>
    <w:p w:rsidR="00970A32" w:rsidRPr="00970A32" w:rsidRDefault="00970A32" w:rsidP="00217831">
      <w:pPr>
        <w:pStyle w:val="Tekstpodstawowy2"/>
        <w:numPr>
          <w:ilvl w:val="0"/>
          <w:numId w:val="29"/>
        </w:numPr>
        <w:tabs>
          <w:tab w:val="left" w:pos="731"/>
        </w:tabs>
        <w:spacing w:line="360" w:lineRule="auto"/>
        <w:ind w:left="375"/>
        <w:rPr>
          <w:rFonts w:cs="Arial"/>
          <w:color w:val="000000"/>
          <w:sz w:val="28"/>
          <w:szCs w:val="28"/>
          <w:shd w:val="clear" w:color="auto" w:fill="FFFFFF"/>
          <w:lang w:val="pl-PL"/>
        </w:rPr>
      </w:pPr>
      <w:r w:rsidRPr="00970A32">
        <w:rPr>
          <w:rFonts w:cs="Arial"/>
          <w:color w:val="000000"/>
          <w:sz w:val="28"/>
          <w:szCs w:val="28"/>
          <w:shd w:val="clear" w:color="auto" w:fill="FFFFFF"/>
          <w:lang w:val="pl-PL"/>
        </w:rPr>
        <w:t>pełniejszy kontakt ze swoimi wrażeniami</w:t>
      </w:r>
    </w:p>
    <w:p w:rsidR="00970A32" w:rsidRPr="00970A32" w:rsidRDefault="00970A32" w:rsidP="00217831">
      <w:pPr>
        <w:pStyle w:val="Tekstpodstawowy2"/>
        <w:numPr>
          <w:ilvl w:val="0"/>
          <w:numId w:val="29"/>
        </w:numPr>
        <w:tabs>
          <w:tab w:val="left" w:pos="731"/>
        </w:tabs>
        <w:spacing w:line="360" w:lineRule="auto"/>
        <w:ind w:left="375"/>
        <w:rPr>
          <w:rFonts w:cs="Arial"/>
          <w:color w:val="000000"/>
          <w:sz w:val="28"/>
          <w:szCs w:val="28"/>
          <w:shd w:val="clear" w:color="auto" w:fill="FFFFFF"/>
          <w:lang w:val="pl-PL"/>
        </w:rPr>
      </w:pPr>
      <w:r w:rsidRPr="00970A32">
        <w:rPr>
          <w:rFonts w:cs="Arial"/>
          <w:color w:val="000000"/>
          <w:sz w:val="28"/>
          <w:szCs w:val="28"/>
          <w:shd w:val="clear" w:color="auto" w:fill="FFFFFF"/>
          <w:lang w:val="pl-PL"/>
        </w:rPr>
        <w:t>doświadczanie swojej siły</w:t>
      </w:r>
    </w:p>
    <w:p w:rsidR="00E371A5" w:rsidRDefault="00E371A5" w:rsidP="00217831">
      <w:pPr>
        <w:pStyle w:val="Tekstpodstawowy2"/>
        <w:numPr>
          <w:ilvl w:val="0"/>
          <w:numId w:val="29"/>
        </w:numPr>
        <w:tabs>
          <w:tab w:val="left" w:pos="731"/>
        </w:tabs>
        <w:spacing w:line="360" w:lineRule="auto"/>
        <w:ind w:left="375"/>
        <w:rPr>
          <w:rFonts w:cs="Arial"/>
          <w:color w:val="000000"/>
          <w:sz w:val="28"/>
          <w:szCs w:val="28"/>
          <w:shd w:val="clear" w:color="auto" w:fill="FFFFFF"/>
          <w:lang w:val="pl-PL"/>
        </w:rPr>
      </w:pPr>
      <w:r>
        <w:rPr>
          <w:rFonts w:cs="Arial"/>
          <w:color w:val="000000"/>
          <w:sz w:val="28"/>
          <w:szCs w:val="28"/>
          <w:shd w:val="clear" w:color="auto" w:fill="FFFFFF"/>
          <w:lang w:val="pl-PL"/>
        </w:rPr>
        <w:t>rozwijanie wrażliwości i wrażliwości estetycznej</w:t>
      </w:r>
    </w:p>
    <w:p w:rsidR="00E371A5" w:rsidRDefault="00E371A5" w:rsidP="00217831">
      <w:pPr>
        <w:pStyle w:val="Tekstpodstawowy2"/>
        <w:numPr>
          <w:ilvl w:val="0"/>
          <w:numId w:val="29"/>
        </w:numPr>
        <w:tabs>
          <w:tab w:val="left" w:pos="731"/>
        </w:tabs>
        <w:spacing w:line="360" w:lineRule="auto"/>
        <w:ind w:left="375"/>
        <w:rPr>
          <w:rFonts w:cs="Arial"/>
          <w:color w:val="000000"/>
          <w:sz w:val="28"/>
          <w:szCs w:val="28"/>
          <w:shd w:val="clear" w:color="auto" w:fill="FFFFFF"/>
          <w:lang w:val="pl-PL"/>
        </w:rPr>
      </w:pPr>
      <w:r>
        <w:rPr>
          <w:rFonts w:cs="Arial"/>
          <w:color w:val="000000"/>
          <w:sz w:val="28"/>
          <w:szCs w:val="28"/>
          <w:shd w:val="clear" w:color="auto" w:fill="FFFFFF"/>
          <w:lang w:val="pl-PL"/>
        </w:rPr>
        <w:t>poznanie nowych technik plastycznych</w:t>
      </w:r>
    </w:p>
    <w:p w:rsidR="00970A32" w:rsidRPr="00526EC1" w:rsidRDefault="00970A32" w:rsidP="00E45119">
      <w:pPr>
        <w:pStyle w:val="Tekstpodstawowy2"/>
        <w:spacing w:line="360" w:lineRule="auto"/>
        <w:ind w:left="0"/>
        <w:rPr>
          <w:rFonts w:cs="Arial"/>
          <w:b/>
          <w:bCs/>
          <w:iCs/>
          <w:color w:val="000000"/>
          <w:sz w:val="28"/>
          <w:szCs w:val="28"/>
          <w:shd w:val="clear" w:color="auto" w:fill="FFFFFF"/>
          <w:lang w:val="pl-PL"/>
        </w:rPr>
      </w:pPr>
      <w:r w:rsidRPr="00526EC1">
        <w:rPr>
          <w:rFonts w:cs="Arial"/>
          <w:b/>
          <w:bCs/>
          <w:iCs/>
          <w:color w:val="000000"/>
          <w:sz w:val="28"/>
          <w:szCs w:val="28"/>
          <w:shd w:val="clear" w:color="auto" w:fill="FFFFFF"/>
          <w:lang w:val="pl-PL"/>
        </w:rPr>
        <w:t>Metody</w:t>
      </w:r>
    </w:p>
    <w:p w:rsidR="00970A32" w:rsidRDefault="00970A32" w:rsidP="00217831">
      <w:pPr>
        <w:pStyle w:val="Tekstpodstawowy2"/>
        <w:numPr>
          <w:ilvl w:val="0"/>
          <w:numId w:val="30"/>
        </w:numPr>
        <w:spacing w:line="360" w:lineRule="auto"/>
        <w:ind w:left="993"/>
        <w:rPr>
          <w:rFonts w:cs="Arial"/>
          <w:color w:val="000000"/>
          <w:sz w:val="28"/>
          <w:szCs w:val="28"/>
          <w:shd w:val="clear" w:color="auto" w:fill="FFFFFF"/>
          <w:lang w:val="pl-PL"/>
        </w:rPr>
      </w:pPr>
      <w:r w:rsidRPr="00970A32">
        <w:rPr>
          <w:rFonts w:cs="Arial"/>
          <w:color w:val="000000"/>
          <w:sz w:val="28"/>
          <w:szCs w:val="28"/>
          <w:shd w:val="clear" w:color="auto" w:fill="FFFFFF"/>
          <w:lang w:val="pl-PL"/>
        </w:rPr>
        <w:t>rysunek</w:t>
      </w:r>
    </w:p>
    <w:p w:rsidR="005213D0" w:rsidRPr="00970A32" w:rsidRDefault="005213D0" w:rsidP="00217831">
      <w:pPr>
        <w:pStyle w:val="Tekstpodstawowy2"/>
        <w:numPr>
          <w:ilvl w:val="0"/>
          <w:numId w:val="30"/>
        </w:numPr>
        <w:spacing w:line="360" w:lineRule="auto"/>
        <w:ind w:left="993"/>
        <w:rPr>
          <w:rFonts w:cs="Arial"/>
          <w:color w:val="000000"/>
          <w:sz w:val="28"/>
          <w:szCs w:val="28"/>
          <w:shd w:val="clear" w:color="auto" w:fill="FFFFFF"/>
          <w:lang w:val="pl-PL"/>
        </w:rPr>
      </w:pPr>
      <w:r>
        <w:rPr>
          <w:rFonts w:cs="Arial"/>
          <w:color w:val="000000"/>
          <w:sz w:val="28"/>
          <w:szCs w:val="28"/>
          <w:shd w:val="clear" w:color="auto" w:fill="FFFFFF"/>
          <w:lang w:val="pl-PL"/>
        </w:rPr>
        <w:t>rzeźba</w:t>
      </w:r>
    </w:p>
    <w:p w:rsidR="00970A32" w:rsidRPr="00970A32" w:rsidRDefault="00970A32" w:rsidP="00217831">
      <w:pPr>
        <w:pStyle w:val="Tekstpodstawowy2"/>
        <w:numPr>
          <w:ilvl w:val="0"/>
          <w:numId w:val="30"/>
        </w:numPr>
        <w:spacing w:line="360" w:lineRule="auto"/>
        <w:ind w:left="993"/>
        <w:rPr>
          <w:rFonts w:cs="Arial"/>
          <w:color w:val="000000"/>
          <w:sz w:val="28"/>
          <w:szCs w:val="28"/>
          <w:shd w:val="clear" w:color="auto" w:fill="FFFFFF"/>
          <w:lang w:val="pl-PL"/>
        </w:rPr>
      </w:pPr>
      <w:r w:rsidRPr="00970A32">
        <w:rPr>
          <w:rFonts w:cs="Arial"/>
          <w:color w:val="000000"/>
          <w:sz w:val="28"/>
          <w:szCs w:val="28"/>
          <w:shd w:val="clear" w:color="auto" w:fill="FFFFFF"/>
          <w:lang w:val="pl-PL"/>
        </w:rPr>
        <w:t>mandale</w:t>
      </w:r>
    </w:p>
    <w:p w:rsidR="00970A32" w:rsidRPr="00970A32" w:rsidRDefault="00970A32" w:rsidP="00217831">
      <w:pPr>
        <w:pStyle w:val="Tekstpodstawowy2"/>
        <w:numPr>
          <w:ilvl w:val="0"/>
          <w:numId w:val="30"/>
        </w:numPr>
        <w:spacing w:line="360" w:lineRule="auto"/>
        <w:ind w:left="993"/>
        <w:rPr>
          <w:rFonts w:cs="Arial"/>
          <w:color w:val="000000"/>
          <w:sz w:val="28"/>
          <w:szCs w:val="28"/>
          <w:shd w:val="clear" w:color="auto" w:fill="FFFFFF"/>
          <w:lang w:val="pl-PL"/>
        </w:rPr>
      </w:pPr>
      <w:r w:rsidRPr="00970A32">
        <w:rPr>
          <w:rFonts w:cs="Arial"/>
          <w:color w:val="000000"/>
          <w:sz w:val="28"/>
          <w:szCs w:val="28"/>
          <w:shd w:val="clear" w:color="auto" w:fill="FFFFFF"/>
          <w:lang w:val="pl-PL"/>
        </w:rPr>
        <w:t>ekspresja swobodna</w:t>
      </w:r>
    </w:p>
    <w:p w:rsidR="00970A32" w:rsidRDefault="00970A32" w:rsidP="00217831">
      <w:pPr>
        <w:pStyle w:val="Tekstpodstawowy2"/>
        <w:numPr>
          <w:ilvl w:val="0"/>
          <w:numId w:val="30"/>
        </w:numPr>
        <w:spacing w:line="360" w:lineRule="auto"/>
        <w:ind w:left="993"/>
        <w:rPr>
          <w:rFonts w:cs="Arial"/>
          <w:color w:val="000000"/>
          <w:sz w:val="28"/>
          <w:szCs w:val="28"/>
          <w:shd w:val="clear" w:color="auto" w:fill="FFFFFF"/>
          <w:lang w:val="pl-PL"/>
        </w:rPr>
      </w:pPr>
      <w:r w:rsidRPr="00970A32">
        <w:rPr>
          <w:rFonts w:cs="Arial"/>
          <w:color w:val="000000"/>
          <w:sz w:val="28"/>
          <w:szCs w:val="28"/>
          <w:shd w:val="clear" w:color="auto" w:fill="FFFFFF"/>
          <w:lang w:val="pl-PL"/>
        </w:rPr>
        <w:t>rozmowa i informacje zwrotne</w:t>
      </w:r>
    </w:p>
    <w:p w:rsidR="00970A32" w:rsidRDefault="00F5276B" w:rsidP="00217831">
      <w:pPr>
        <w:pStyle w:val="Tekstpodstawowy2"/>
        <w:numPr>
          <w:ilvl w:val="0"/>
          <w:numId w:val="30"/>
        </w:numPr>
        <w:spacing w:line="360" w:lineRule="auto"/>
        <w:ind w:left="993"/>
        <w:rPr>
          <w:rFonts w:cs="Arial"/>
          <w:color w:val="000000"/>
          <w:sz w:val="28"/>
          <w:szCs w:val="28"/>
          <w:shd w:val="clear" w:color="auto" w:fill="FFFFFF"/>
          <w:lang w:val="pl-PL"/>
        </w:rPr>
      </w:pPr>
      <w:r>
        <w:rPr>
          <w:rFonts w:cs="Arial"/>
          <w:color w:val="000000"/>
          <w:sz w:val="28"/>
          <w:szCs w:val="28"/>
          <w:shd w:val="clear" w:color="auto" w:fill="FFFFFF"/>
          <w:lang w:val="pl-PL"/>
        </w:rPr>
        <w:t>praca</w:t>
      </w:r>
      <w:r w:rsidR="00970A32">
        <w:rPr>
          <w:rFonts w:cs="Arial"/>
          <w:color w:val="000000"/>
          <w:sz w:val="28"/>
          <w:szCs w:val="28"/>
          <w:shd w:val="clear" w:color="auto" w:fill="FFFFFF"/>
          <w:lang w:val="pl-PL"/>
        </w:rPr>
        <w:t xml:space="preserve"> z ciałem</w:t>
      </w:r>
    </w:p>
    <w:p w:rsidR="00970A32" w:rsidRPr="00526EC1" w:rsidRDefault="00970A32" w:rsidP="00970A32">
      <w:pPr>
        <w:pStyle w:val="Tekstpodstawowy2"/>
        <w:ind w:left="0"/>
        <w:rPr>
          <w:rFonts w:cs="Arial"/>
          <w:b/>
          <w:bCs/>
          <w:iCs/>
          <w:color w:val="000000"/>
          <w:sz w:val="28"/>
          <w:szCs w:val="28"/>
          <w:shd w:val="clear" w:color="auto" w:fill="FFFFFF"/>
          <w:lang w:val="pl-PL"/>
        </w:rPr>
      </w:pPr>
      <w:r w:rsidRPr="00526EC1">
        <w:rPr>
          <w:rFonts w:cs="Arial"/>
          <w:b/>
          <w:bCs/>
          <w:iCs/>
          <w:color w:val="000000"/>
          <w:sz w:val="28"/>
          <w:szCs w:val="28"/>
          <w:shd w:val="clear" w:color="auto" w:fill="FFFFFF"/>
          <w:lang w:val="pl-PL"/>
        </w:rPr>
        <w:lastRenderedPageBreak/>
        <w:t>Efekty</w:t>
      </w:r>
    </w:p>
    <w:p w:rsidR="00F5276B" w:rsidRPr="00970A32" w:rsidRDefault="00F5276B" w:rsidP="00970A32">
      <w:pPr>
        <w:pStyle w:val="Tekstpodstawowy2"/>
        <w:ind w:left="0"/>
        <w:rPr>
          <w:rFonts w:cs="Arial"/>
          <w:b/>
          <w:bCs/>
          <w:i/>
          <w:iCs/>
          <w:color w:val="000000"/>
          <w:sz w:val="28"/>
          <w:szCs w:val="28"/>
          <w:shd w:val="clear" w:color="auto" w:fill="FFFFFF"/>
          <w:lang w:val="pl-PL"/>
        </w:rPr>
      </w:pPr>
    </w:p>
    <w:p w:rsidR="00970A32" w:rsidRDefault="00970A32" w:rsidP="00970A32">
      <w:pPr>
        <w:spacing w:line="360" w:lineRule="auto"/>
        <w:rPr>
          <w:sz w:val="28"/>
          <w:szCs w:val="28"/>
        </w:rPr>
      </w:pPr>
      <w:r w:rsidRPr="00970A32">
        <w:rPr>
          <w:rFonts w:cs="Arial"/>
          <w:color w:val="000000"/>
          <w:sz w:val="28"/>
          <w:szCs w:val="28"/>
          <w:shd w:val="clear" w:color="auto" w:fill="FFFFFF"/>
        </w:rPr>
        <w:t>W efekcie korzyst</w:t>
      </w:r>
      <w:r w:rsidR="005213D0">
        <w:rPr>
          <w:rFonts w:cs="Arial"/>
          <w:color w:val="000000"/>
          <w:sz w:val="28"/>
          <w:szCs w:val="28"/>
          <w:shd w:val="clear" w:color="auto" w:fill="FFFFFF"/>
        </w:rPr>
        <w:t xml:space="preserve">ania z zajęć tego rodzaju </w:t>
      </w:r>
      <w:r w:rsidRPr="00970A32">
        <w:rPr>
          <w:rFonts w:cs="Arial"/>
          <w:color w:val="000000"/>
          <w:sz w:val="28"/>
          <w:szCs w:val="28"/>
          <w:shd w:val="clear" w:color="auto" w:fill="FFFFFF"/>
        </w:rPr>
        <w:t>uczestnicy</w:t>
      </w:r>
      <w:r w:rsidR="00847B1A">
        <w:rPr>
          <w:rFonts w:cs="Arial"/>
          <w:color w:val="000000"/>
          <w:sz w:val="28"/>
          <w:szCs w:val="28"/>
          <w:shd w:val="clear" w:color="auto" w:fill="FFFFFF"/>
        </w:rPr>
        <w:t xml:space="preserve"> doświadczając                  i</w:t>
      </w:r>
      <w:r w:rsidRPr="00970A32">
        <w:rPr>
          <w:rFonts w:cs="Arial"/>
          <w:color w:val="000000"/>
          <w:sz w:val="28"/>
          <w:szCs w:val="28"/>
          <w:shd w:val="clear" w:color="auto" w:fill="FFFFFF"/>
        </w:rPr>
        <w:t xml:space="preserve"> </w:t>
      </w:r>
      <w:r w:rsidR="00847B1A">
        <w:rPr>
          <w:rFonts w:cs="Arial"/>
          <w:color w:val="000000"/>
          <w:sz w:val="28"/>
          <w:szCs w:val="28"/>
          <w:shd w:val="clear" w:color="auto" w:fill="FFFFFF"/>
        </w:rPr>
        <w:t xml:space="preserve">wykorzystując różnorodność sztuki,  </w:t>
      </w:r>
      <w:r w:rsidRPr="00970A32">
        <w:rPr>
          <w:rFonts w:cs="Arial"/>
          <w:color w:val="000000"/>
          <w:sz w:val="28"/>
          <w:szCs w:val="28"/>
          <w:shd w:val="clear" w:color="auto" w:fill="FFFFFF"/>
        </w:rPr>
        <w:t>nawiązują większy kontakt ze swoimi emocjami i potrzebami. Zajęcia te, są okazją do dostrzeżenia ich roli oraz znaczenia w ich życiu, a także dają przestrzeń na odreagowanie emocji.</w:t>
      </w:r>
      <w:r>
        <w:rPr>
          <w:rFonts w:cs="Arial"/>
          <w:color w:val="000000"/>
          <w:sz w:val="28"/>
          <w:szCs w:val="28"/>
          <w:shd w:val="clear" w:color="auto" w:fill="FFFFFF"/>
        </w:rPr>
        <w:t xml:space="preserve"> Dodatkowo</w:t>
      </w:r>
      <w:r w:rsidR="00C24F7C">
        <w:rPr>
          <w:rFonts w:cs="Arial"/>
          <w:color w:val="000000"/>
          <w:sz w:val="28"/>
          <w:szCs w:val="28"/>
          <w:shd w:val="clear" w:color="auto" w:fill="FFFFFF"/>
        </w:rPr>
        <w:t>,</w:t>
      </w:r>
      <w:r>
        <w:rPr>
          <w:sz w:val="28"/>
          <w:szCs w:val="28"/>
        </w:rPr>
        <w:t xml:space="preserve"> </w:t>
      </w:r>
      <w:r w:rsidR="00847B1A">
        <w:rPr>
          <w:sz w:val="28"/>
          <w:szCs w:val="28"/>
        </w:rPr>
        <w:t xml:space="preserve">poza elementami poznawczymi, </w:t>
      </w:r>
      <w:r>
        <w:rPr>
          <w:sz w:val="28"/>
          <w:szCs w:val="28"/>
        </w:rPr>
        <w:t xml:space="preserve"> zajęcia mają n</w:t>
      </w:r>
      <w:r w:rsidR="00847B1A">
        <w:rPr>
          <w:sz w:val="28"/>
          <w:szCs w:val="28"/>
        </w:rPr>
        <w:t>a celu przygotowanie układu choreograficzno - teatralnego , który</w:t>
      </w:r>
      <w:r>
        <w:rPr>
          <w:sz w:val="28"/>
          <w:szCs w:val="28"/>
        </w:rPr>
        <w:t xml:space="preserve"> będzie prezentowan</w:t>
      </w:r>
      <w:r w:rsidR="00847B1A">
        <w:rPr>
          <w:sz w:val="28"/>
          <w:szCs w:val="28"/>
        </w:rPr>
        <w:t>y</w:t>
      </w:r>
      <w:r w:rsidR="00C24F7C">
        <w:rPr>
          <w:sz w:val="28"/>
          <w:szCs w:val="28"/>
        </w:rPr>
        <w:t xml:space="preserve"> przy okazji obchodów r</w:t>
      </w:r>
      <w:r w:rsidR="00847B1A">
        <w:rPr>
          <w:sz w:val="28"/>
          <w:szCs w:val="28"/>
        </w:rPr>
        <w:t xml:space="preserve">ocznicy  powstania </w:t>
      </w:r>
      <w:r w:rsidR="00C24F7C">
        <w:rPr>
          <w:sz w:val="28"/>
          <w:szCs w:val="28"/>
        </w:rPr>
        <w:t xml:space="preserve"> </w:t>
      </w:r>
      <w:r>
        <w:rPr>
          <w:sz w:val="28"/>
          <w:szCs w:val="28"/>
        </w:rPr>
        <w:t xml:space="preserve">ośrodka. Ćwiczenia te opierają się na ruchu, pracy z ciałem, pomagają budować świadomość ciała oraz dają możliwość wyrażenia nie zwerbalizowanych  emocji . W czasie ćwiczeń zostaną wykorzystane elementy tańca z tkaniną , motywy zaczerpnięte z teatru cieni. </w:t>
      </w:r>
      <w:r w:rsidR="00F5276B">
        <w:rPr>
          <w:sz w:val="28"/>
          <w:szCs w:val="28"/>
        </w:rPr>
        <w:t xml:space="preserve">   </w:t>
      </w:r>
      <w:r>
        <w:rPr>
          <w:sz w:val="28"/>
          <w:szCs w:val="28"/>
        </w:rPr>
        <w:t>W zajęciach tych uczestniczą wybrane osoby.</w:t>
      </w:r>
    </w:p>
    <w:p w:rsidR="00970A32" w:rsidRPr="00970A32" w:rsidRDefault="00970A32" w:rsidP="00970A32">
      <w:pPr>
        <w:pStyle w:val="Tekstpodstawowy2"/>
        <w:ind w:left="0"/>
        <w:rPr>
          <w:rFonts w:cs="Arial"/>
          <w:color w:val="000000"/>
          <w:sz w:val="28"/>
          <w:szCs w:val="28"/>
          <w:shd w:val="clear" w:color="auto" w:fill="FFFFFF"/>
          <w:lang w:val="pl-PL"/>
        </w:rPr>
      </w:pPr>
    </w:p>
    <w:p w:rsidR="00970A32" w:rsidRPr="00970A32" w:rsidRDefault="00970A32" w:rsidP="00970A32">
      <w:pPr>
        <w:pStyle w:val="Tekstpodstawowy2"/>
        <w:ind w:left="0"/>
        <w:rPr>
          <w:rFonts w:cs="Arial"/>
          <w:color w:val="000000"/>
          <w:sz w:val="28"/>
          <w:szCs w:val="28"/>
          <w:shd w:val="clear" w:color="auto" w:fill="FFFFFF"/>
          <w:lang w:val="pl-PL"/>
        </w:rPr>
      </w:pPr>
    </w:p>
    <w:p w:rsidR="00526EC1" w:rsidRPr="0011774D" w:rsidRDefault="00970A32" w:rsidP="0011774D">
      <w:pPr>
        <w:pStyle w:val="Tekstpodstawowy2"/>
        <w:ind w:left="0"/>
        <w:rPr>
          <w:rFonts w:cs="Arial"/>
          <w:b/>
          <w:bCs/>
          <w:iCs/>
          <w:color w:val="000000"/>
          <w:sz w:val="28"/>
          <w:szCs w:val="28"/>
          <w:shd w:val="clear" w:color="auto" w:fill="FFFFFF"/>
          <w:lang w:val="pl-PL"/>
        </w:rPr>
      </w:pPr>
      <w:r w:rsidRPr="00526EC1">
        <w:rPr>
          <w:rFonts w:cs="Arial"/>
          <w:b/>
          <w:bCs/>
          <w:iCs/>
          <w:color w:val="000000"/>
          <w:sz w:val="28"/>
          <w:szCs w:val="28"/>
          <w:shd w:val="clear" w:color="auto" w:fill="FFFFFF"/>
          <w:lang w:val="pl-PL"/>
        </w:rPr>
        <w:t>Planowana ilość</w:t>
      </w:r>
    </w:p>
    <w:p w:rsidR="00526EC1" w:rsidRPr="00970A32" w:rsidRDefault="00970A32" w:rsidP="00E45119">
      <w:pPr>
        <w:pStyle w:val="Tekstpodstawowy2"/>
        <w:spacing w:line="360" w:lineRule="auto"/>
        <w:ind w:left="0"/>
        <w:rPr>
          <w:rFonts w:cs="Arial"/>
          <w:color w:val="000000"/>
          <w:sz w:val="28"/>
          <w:szCs w:val="28"/>
          <w:shd w:val="clear" w:color="auto" w:fill="FFFFFF"/>
          <w:lang w:val="pl-PL"/>
        </w:rPr>
      </w:pPr>
      <w:r w:rsidRPr="00970A32">
        <w:rPr>
          <w:rFonts w:cs="Arial"/>
          <w:color w:val="000000"/>
          <w:sz w:val="28"/>
          <w:szCs w:val="28"/>
          <w:shd w:val="clear" w:color="auto" w:fill="FFFFFF"/>
          <w:lang w:val="pl-PL"/>
        </w:rPr>
        <w:t>Zajęcia</w:t>
      </w:r>
      <w:r w:rsidR="00C24F7C">
        <w:rPr>
          <w:rFonts w:cs="Arial"/>
          <w:color w:val="000000"/>
          <w:sz w:val="28"/>
          <w:szCs w:val="28"/>
          <w:shd w:val="clear" w:color="auto" w:fill="FFFFFF"/>
          <w:lang w:val="pl-PL"/>
        </w:rPr>
        <w:t xml:space="preserve"> choreograficzne</w:t>
      </w:r>
      <w:r w:rsidRPr="00970A32">
        <w:rPr>
          <w:rFonts w:cs="Arial"/>
          <w:color w:val="000000"/>
          <w:sz w:val="28"/>
          <w:szCs w:val="28"/>
          <w:shd w:val="clear" w:color="auto" w:fill="FFFFFF"/>
          <w:lang w:val="pl-PL"/>
        </w:rPr>
        <w:t xml:space="preserve"> odbywać się będą raz w tygodniu</w:t>
      </w:r>
      <w:r w:rsidR="00C24F7C">
        <w:rPr>
          <w:rFonts w:cs="Arial"/>
          <w:color w:val="000000"/>
          <w:sz w:val="28"/>
          <w:szCs w:val="28"/>
          <w:shd w:val="clear" w:color="auto" w:fill="FFFFFF"/>
          <w:lang w:val="pl-PL"/>
        </w:rPr>
        <w:t>. Są przeznaczone dla chętnych</w:t>
      </w:r>
      <w:r w:rsidRPr="00970A32">
        <w:rPr>
          <w:rFonts w:cs="Arial"/>
          <w:color w:val="000000"/>
          <w:sz w:val="28"/>
          <w:szCs w:val="28"/>
          <w:shd w:val="clear" w:color="auto" w:fill="FFFFFF"/>
          <w:lang w:val="pl-PL"/>
        </w:rPr>
        <w:t xml:space="preserve"> uczestników.</w:t>
      </w:r>
      <w:r w:rsidR="00610473">
        <w:rPr>
          <w:rFonts w:cs="Arial"/>
          <w:color w:val="000000"/>
          <w:sz w:val="28"/>
          <w:szCs w:val="28"/>
          <w:shd w:val="clear" w:color="auto" w:fill="FFFFFF"/>
          <w:lang w:val="pl-PL"/>
        </w:rPr>
        <w:t xml:space="preserve"> Zajęcia plastyczne będą się odbywać 2 razy w tygodniu dla wszystkich chętnych.</w:t>
      </w:r>
    </w:p>
    <w:p w:rsidR="00970A32" w:rsidRPr="00526EC1" w:rsidRDefault="00970A32" w:rsidP="00970A32">
      <w:pPr>
        <w:pStyle w:val="Tekstpodstawowy2"/>
        <w:ind w:left="0"/>
        <w:rPr>
          <w:rFonts w:cs="Arial"/>
          <w:b/>
          <w:bCs/>
          <w:iCs/>
          <w:color w:val="000000"/>
          <w:sz w:val="28"/>
          <w:szCs w:val="28"/>
          <w:shd w:val="clear" w:color="auto" w:fill="FFFFFF"/>
          <w:lang w:val="pl-PL"/>
        </w:rPr>
      </w:pPr>
      <w:r w:rsidRPr="00526EC1">
        <w:rPr>
          <w:rFonts w:cs="Arial"/>
          <w:b/>
          <w:bCs/>
          <w:iCs/>
          <w:color w:val="000000"/>
          <w:sz w:val="28"/>
          <w:szCs w:val="28"/>
          <w:shd w:val="clear" w:color="auto" w:fill="FFFFFF"/>
          <w:lang w:val="pl-PL"/>
        </w:rPr>
        <w:t>Realizatorzy:</w:t>
      </w:r>
    </w:p>
    <w:p w:rsidR="00610473" w:rsidRPr="00970A32" w:rsidRDefault="00610473" w:rsidP="00970A32">
      <w:pPr>
        <w:pStyle w:val="Tekstpodstawowy2"/>
        <w:ind w:left="0"/>
        <w:rPr>
          <w:rFonts w:cs="Arial"/>
          <w:b/>
          <w:bCs/>
          <w:i/>
          <w:iCs/>
          <w:color w:val="000000"/>
          <w:sz w:val="28"/>
          <w:szCs w:val="28"/>
          <w:shd w:val="clear" w:color="auto" w:fill="FFFFFF"/>
          <w:lang w:val="pl-PL"/>
        </w:rPr>
      </w:pPr>
    </w:p>
    <w:p w:rsidR="00610473" w:rsidRDefault="005213D0" w:rsidP="00610473">
      <w:pPr>
        <w:pStyle w:val="Tekstpodstawowy2"/>
        <w:ind w:left="0"/>
        <w:rPr>
          <w:rFonts w:cs="Arial"/>
          <w:color w:val="000000"/>
          <w:sz w:val="28"/>
          <w:szCs w:val="28"/>
          <w:shd w:val="clear" w:color="auto" w:fill="FFFFFF"/>
          <w:lang w:val="pl-PL"/>
        </w:rPr>
      </w:pPr>
      <w:r>
        <w:rPr>
          <w:rFonts w:cs="Arial"/>
          <w:color w:val="000000"/>
          <w:sz w:val="28"/>
          <w:szCs w:val="28"/>
          <w:shd w:val="clear" w:color="auto" w:fill="FFFFFF"/>
          <w:lang w:val="pl-PL"/>
        </w:rPr>
        <w:t>Joanna Jaworska-Rusek</w:t>
      </w:r>
    </w:p>
    <w:p w:rsidR="00610473" w:rsidRDefault="002A0396" w:rsidP="00610473">
      <w:pPr>
        <w:pStyle w:val="Tekstpodstawowy2"/>
        <w:ind w:left="0"/>
        <w:rPr>
          <w:color w:val="000000"/>
          <w:sz w:val="28"/>
          <w:szCs w:val="28"/>
        </w:rPr>
      </w:pPr>
      <w:r>
        <w:rPr>
          <w:color w:val="000000"/>
          <w:sz w:val="28"/>
          <w:szCs w:val="28"/>
        </w:rPr>
        <w:t>Agnieszka Malinowska</w:t>
      </w:r>
    </w:p>
    <w:p w:rsidR="00C24F7C" w:rsidRDefault="00C24F7C" w:rsidP="00610473">
      <w:pPr>
        <w:pStyle w:val="Tekstpodstawowy2"/>
        <w:ind w:left="0"/>
        <w:rPr>
          <w:color w:val="000000"/>
          <w:sz w:val="28"/>
          <w:szCs w:val="28"/>
        </w:rPr>
      </w:pPr>
      <w:r>
        <w:rPr>
          <w:color w:val="000000"/>
          <w:sz w:val="28"/>
          <w:szCs w:val="28"/>
        </w:rPr>
        <w:t>Grzegorz Pawlak</w:t>
      </w:r>
    </w:p>
    <w:p w:rsidR="00610473" w:rsidRDefault="00610473" w:rsidP="00610473">
      <w:pPr>
        <w:pStyle w:val="Tekstpodstawowy2"/>
        <w:ind w:left="0"/>
        <w:rPr>
          <w:color w:val="000000"/>
          <w:sz w:val="28"/>
          <w:szCs w:val="28"/>
        </w:rPr>
      </w:pPr>
    </w:p>
    <w:p w:rsidR="00E371A5" w:rsidRPr="00C347EF" w:rsidRDefault="00E371A5" w:rsidP="00610473">
      <w:pPr>
        <w:pStyle w:val="Tekstpodstawowy2"/>
        <w:ind w:left="0"/>
        <w:rPr>
          <w:color w:val="000000"/>
          <w:sz w:val="28"/>
          <w:szCs w:val="28"/>
        </w:rPr>
      </w:pPr>
    </w:p>
    <w:p w:rsidR="002A0396" w:rsidRPr="007E7D24" w:rsidRDefault="002A0396" w:rsidP="002A0396">
      <w:pPr>
        <w:pStyle w:val="Standard"/>
        <w:spacing w:line="360" w:lineRule="auto"/>
        <w:jc w:val="both"/>
        <w:rPr>
          <w:b/>
          <w:bCs/>
          <w:color w:val="000000"/>
          <w:sz w:val="28"/>
          <w:szCs w:val="28"/>
          <w:u w:val="single"/>
        </w:rPr>
      </w:pPr>
      <w:r w:rsidRPr="007E7D24">
        <w:rPr>
          <w:b/>
          <w:bCs/>
          <w:color w:val="000000"/>
          <w:sz w:val="28"/>
          <w:szCs w:val="28"/>
          <w:u w:val="single"/>
        </w:rPr>
        <w:t>TRENING RUCHOWY</w:t>
      </w:r>
    </w:p>
    <w:p w:rsidR="002A0396" w:rsidRPr="00554A34" w:rsidRDefault="002A0396" w:rsidP="002A0396">
      <w:pPr>
        <w:pStyle w:val="Standard"/>
        <w:spacing w:line="360" w:lineRule="auto"/>
        <w:jc w:val="both"/>
        <w:rPr>
          <w:b/>
          <w:bCs/>
          <w:iCs/>
          <w:color w:val="000000"/>
          <w:sz w:val="28"/>
          <w:szCs w:val="28"/>
        </w:rPr>
      </w:pPr>
      <w:r w:rsidRPr="00554A34">
        <w:rPr>
          <w:b/>
          <w:bCs/>
          <w:iCs/>
          <w:color w:val="000000"/>
          <w:sz w:val="28"/>
          <w:szCs w:val="28"/>
        </w:rPr>
        <w:t>Propozycje zajęć:</w:t>
      </w:r>
    </w:p>
    <w:p w:rsidR="002A0396" w:rsidRPr="002A0396" w:rsidRDefault="002A0396" w:rsidP="00217831">
      <w:pPr>
        <w:pStyle w:val="Standard"/>
        <w:widowControl/>
        <w:numPr>
          <w:ilvl w:val="0"/>
          <w:numId w:val="67"/>
        </w:numPr>
        <w:spacing w:after="200" w:line="360" w:lineRule="auto"/>
        <w:jc w:val="both"/>
        <w:rPr>
          <w:color w:val="000000"/>
          <w:sz w:val="28"/>
          <w:szCs w:val="28"/>
        </w:rPr>
      </w:pPr>
      <w:r w:rsidRPr="002A0396">
        <w:rPr>
          <w:color w:val="000000"/>
          <w:sz w:val="28"/>
          <w:szCs w:val="28"/>
        </w:rPr>
        <w:t>Ćwiczenia ogólno -kondycyjne</w:t>
      </w:r>
    </w:p>
    <w:p w:rsidR="002A0396" w:rsidRPr="002A0396" w:rsidRDefault="002A0396" w:rsidP="00217831">
      <w:pPr>
        <w:pStyle w:val="Standard"/>
        <w:widowControl/>
        <w:numPr>
          <w:ilvl w:val="0"/>
          <w:numId w:val="67"/>
        </w:numPr>
        <w:spacing w:after="200" w:line="360" w:lineRule="auto"/>
        <w:jc w:val="both"/>
        <w:rPr>
          <w:color w:val="000000"/>
          <w:sz w:val="28"/>
          <w:szCs w:val="28"/>
        </w:rPr>
      </w:pPr>
      <w:r w:rsidRPr="002A0396">
        <w:rPr>
          <w:color w:val="000000"/>
          <w:sz w:val="28"/>
          <w:szCs w:val="28"/>
        </w:rPr>
        <w:t>Ćwiczenia relaksacyjne i uspokajające</w:t>
      </w:r>
    </w:p>
    <w:p w:rsidR="002A0396" w:rsidRPr="002A0396" w:rsidRDefault="002A0396" w:rsidP="00217831">
      <w:pPr>
        <w:pStyle w:val="Standard"/>
        <w:widowControl/>
        <w:numPr>
          <w:ilvl w:val="0"/>
          <w:numId w:val="67"/>
        </w:numPr>
        <w:spacing w:after="200" w:line="360" w:lineRule="auto"/>
        <w:jc w:val="both"/>
        <w:rPr>
          <w:color w:val="000000"/>
          <w:sz w:val="28"/>
          <w:szCs w:val="28"/>
        </w:rPr>
      </w:pPr>
      <w:r w:rsidRPr="002A0396">
        <w:rPr>
          <w:color w:val="000000"/>
          <w:sz w:val="28"/>
          <w:szCs w:val="28"/>
        </w:rPr>
        <w:t>Ćwiczenia z przyborami i bez</w:t>
      </w:r>
    </w:p>
    <w:p w:rsidR="002A0396" w:rsidRPr="002A0396" w:rsidRDefault="002A0396" w:rsidP="00217831">
      <w:pPr>
        <w:pStyle w:val="Standard"/>
        <w:widowControl/>
        <w:numPr>
          <w:ilvl w:val="0"/>
          <w:numId w:val="67"/>
        </w:numPr>
        <w:spacing w:after="200" w:line="360" w:lineRule="auto"/>
        <w:jc w:val="both"/>
        <w:rPr>
          <w:color w:val="000000"/>
          <w:sz w:val="28"/>
          <w:szCs w:val="28"/>
        </w:rPr>
      </w:pPr>
      <w:r w:rsidRPr="002A0396">
        <w:rPr>
          <w:color w:val="000000"/>
          <w:sz w:val="28"/>
          <w:szCs w:val="28"/>
        </w:rPr>
        <w:lastRenderedPageBreak/>
        <w:t>Ćwiczenia wzmacniające i podnoszące ogólną sprawność fizyczną</w:t>
      </w:r>
    </w:p>
    <w:p w:rsidR="002A0396" w:rsidRPr="002A0396" w:rsidRDefault="002A0396" w:rsidP="00217831">
      <w:pPr>
        <w:pStyle w:val="Standard"/>
        <w:widowControl/>
        <w:numPr>
          <w:ilvl w:val="0"/>
          <w:numId w:val="67"/>
        </w:numPr>
        <w:spacing w:after="200" w:line="360" w:lineRule="auto"/>
        <w:jc w:val="both"/>
        <w:rPr>
          <w:color w:val="000000"/>
          <w:sz w:val="28"/>
          <w:szCs w:val="28"/>
        </w:rPr>
      </w:pPr>
      <w:r w:rsidRPr="002A0396">
        <w:rPr>
          <w:color w:val="000000"/>
          <w:sz w:val="28"/>
          <w:szCs w:val="28"/>
        </w:rPr>
        <w:t>Zabawy ruchowe</w:t>
      </w:r>
    </w:p>
    <w:p w:rsidR="002A0396" w:rsidRPr="002A0396" w:rsidRDefault="002A0396" w:rsidP="00217831">
      <w:pPr>
        <w:pStyle w:val="Standard"/>
        <w:widowControl/>
        <w:numPr>
          <w:ilvl w:val="0"/>
          <w:numId w:val="67"/>
        </w:numPr>
        <w:spacing w:after="200" w:line="360" w:lineRule="auto"/>
        <w:jc w:val="both"/>
        <w:rPr>
          <w:color w:val="000000"/>
          <w:sz w:val="28"/>
          <w:szCs w:val="28"/>
        </w:rPr>
      </w:pPr>
      <w:r w:rsidRPr="002A0396">
        <w:rPr>
          <w:color w:val="000000"/>
          <w:sz w:val="28"/>
          <w:szCs w:val="28"/>
        </w:rPr>
        <w:t>Boccia</w:t>
      </w:r>
    </w:p>
    <w:p w:rsidR="002A0396" w:rsidRDefault="002A0396" w:rsidP="00217831">
      <w:pPr>
        <w:pStyle w:val="Standard"/>
        <w:widowControl/>
        <w:numPr>
          <w:ilvl w:val="0"/>
          <w:numId w:val="67"/>
        </w:numPr>
        <w:spacing w:after="200" w:line="360" w:lineRule="auto"/>
        <w:jc w:val="both"/>
        <w:rPr>
          <w:color w:val="000000"/>
          <w:sz w:val="28"/>
          <w:szCs w:val="28"/>
        </w:rPr>
      </w:pPr>
      <w:r w:rsidRPr="002A0396">
        <w:rPr>
          <w:color w:val="000000"/>
          <w:sz w:val="28"/>
          <w:szCs w:val="28"/>
        </w:rPr>
        <w:t>Basen</w:t>
      </w:r>
    </w:p>
    <w:p w:rsidR="00F927E8" w:rsidRPr="002A0396" w:rsidRDefault="00F927E8" w:rsidP="00217831">
      <w:pPr>
        <w:pStyle w:val="Standard"/>
        <w:widowControl/>
        <w:numPr>
          <w:ilvl w:val="0"/>
          <w:numId w:val="67"/>
        </w:numPr>
        <w:spacing w:after="200" w:line="360" w:lineRule="auto"/>
        <w:jc w:val="both"/>
        <w:rPr>
          <w:color w:val="000000"/>
          <w:sz w:val="28"/>
          <w:szCs w:val="28"/>
        </w:rPr>
      </w:pPr>
      <w:r>
        <w:rPr>
          <w:color w:val="000000"/>
          <w:sz w:val="28"/>
          <w:szCs w:val="28"/>
        </w:rPr>
        <w:t>Nordic Walking</w:t>
      </w:r>
    </w:p>
    <w:p w:rsidR="002A0396" w:rsidRPr="00554A34" w:rsidRDefault="002A0396" w:rsidP="002A0396">
      <w:pPr>
        <w:pStyle w:val="Standard"/>
        <w:spacing w:line="360" w:lineRule="auto"/>
        <w:jc w:val="both"/>
        <w:rPr>
          <w:b/>
          <w:bCs/>
          <w:iCs/>
          <w:color w:val="000000"/>
          <w:sz w:val="28"/>
          <w:szCs w:val="28"/>
        </w:rPr>
      </w:pPr>
      <w:r w:rsidRPr="00554A34">
        <w:rPr>
          <w:b/>
          <w:bCs/>
          <w:iCs/>
          <w:color w:val="000000"/>
          <w:sz w:val="28"/>
          <w:szCs w:val="28"/>
        </w:rPr>
        <w:t>Cele:</w:t>
      </w:r>
    </w:p>
    <w:p w:rsidR="002A0396" w:rsidRPr="002A0396" w:rsidRDefault="002A0396" w:rsidP="00217831">
      <w:pPr>
        <w:pStyle w:val="Standard"/>
        <w:widowControl/>
        <w:numPr>
          <w:ilvl w:val="0"/>
          <w:numId w:val="68"/>
        </w:numPr>
        <w:spacing w:after="200" w:line="360" w:lineRule="auto"/>
        <w:jc w:val="both"/>
        <w:rPr>
          <w:color w:val="000000"/>
          <w:sz w:val="28"/>
          <w:szCs w:val="28"/>
        </w:rPr>
      </w:pPr>
      <w:r w:rsidRPr="002A0396">
        <w:rPr>
          <w:color w:val="000000"/>
          <w:sz w:val="28"/>
          <w:szCs w:val="28"/>
        </w:rPr>
        <w:t>Rozładowanie napięć i negatywnych emocji</w:t>
      </w:r>
    </w:p>
    <w:p w:rsidR="002A0396" w:rsidRPr="002A0396" w:rsidRDefault="002A0396" w:rsidP="00217831">
      <w:pPr>
        <w:pStyle w:val="Standard"/>
        <w:widowControl/>
        <w:numPr>
          <w:ilvl w:val="0"/>
          <w:numId w:val="68"/>
        </w:numPr>
        <w:spacing w:after="200" w:line="360" w:lineRule="auto"/>
        <w:jc w:val="both"/>
        <w:rPr>
          <w:color w:val="000000"/>
          <w:sz w:val="28"/>
          <w:szCs w:val="28"/>
        </w:rPr>
      </w:pPr>
      <w:r w:rsidRPr="002A0396">
        <w:rPr>
          <w:color w:val="000000"/>
          <w:sz w:val="28"/>
          <w:szCs w:val="28"/>
        </w:rPr>
        <w:t>Poprawa stanu psychofizycznego</w:t>
      </w:r>
    </w:p>
    <w:p w:rsidR="002A0396" w:rsidRPr="002A0396" w:rsidRDefault="002A0396" w:rsidP="00217831">
      <w:pPr>
        <w:pStyle w:val="Standard"/>
        <w:widowControl/>
        <w:numPr>
          <w:ilvl w:val="0"/>
          <w:numId w:val="68"/>
        </w:numPr>
        <w:spacing w:after="200" w:line="360" w:lineRule="auto"/>
        <w:jc w:val="both"/>
        <w:rPr>
          <w:color w:val="000000"/>
          <w:sz w:val="28"/>
          <w:szCs w:val="28"/>
        </w:rPr>
      </w:pPr>
      <w:r w:rsidRPr="002A0396">
        <w:rPr>
          <w:color w:val="000000"/>
          <w:sz w:val="28"/>
          <w:szCs w:val="28"/>
        </w:rPr>
        <w:t>Pobudzenie aktywności</w:t>
      </w:r>
    </w:p>
    <w:p w:rsidR="002A0396" w:rsidRPr="002A0396" w:rsidRDefault="002A0396" w:rsidP="00217831">
      <w:pPr>
        <w:pStyle w:val="Standard"/>
        <w:widowControl/>
        <w:numPr>
          <w:ilvl w:val="0"/>
          <w:numId w:val="68"/>
        </w:numPr>
        <w:spacing w:after="200" w:line="360" w:lineRule="auto"/>
        <w:jc w:val="both"/>
        <w:rPr>
          <w:color w:val="000000"/>
          <w:sz w:val="28"/>
          <w:szCs w:val="28"/>
        </w:rPr>
      </w:pPr>
      <w:r w:rsidRPr="002A0396">
        <w:rPr>
          <w:color w:val="000000"/>
          <w:sz w:val="28"/>
          <w:szCs w:val="28"/>
        </w:rPr>
        <w:t>Polepszenie samopoczucia</w:t>
      </w:r>
    </w:p>
    <w:p w:rsidR="002A0396" w:rsidRPr="00554A34" w:rsidRDefault="002A0396" w:rsidP="002A0396">
      <w:pPr>
        <w:pStyle w:val="Standard"/>
        <w:spacing w:line="360" w:lineRule="auto"/>
        <w:jc w:val="both"/>
        <w:rPr>
          <w:b/>
          <w:bCs/>
          <w:iCs/>
          <w:color w:val="000000"/>
          <w:sz w:val="28"/>
          <w:szCs w:val="28"/>
        </w:rPr>
      </w:pPr>
      <w:r w:rsidRPr="00554A34">
        <w:rPr>
          <w:b/>
          <w:bCs/>
          <w:iCs/>
          <w:color w:val="000000"/>
          <w:sz w:val="28"/>
          <w:szCs w:val="28"/>
        </w:rPr>
        <w:t>Metody:</w:t>
      </w:r>
    </w:p>
    <w:p w:rsidR="002A0396" w:rsidRPr="002A0396" w:rsidRDefault="002A0396" w:rsidP="00217831">
      <w:pPr>
        <w:pStyle w:val="Standard"/>
        <w:widowControl/>
        <w:numPr>
          <w:ilvl w:val="0"/>
          <w:numId w:val="69"/>
        </w:numPr>
        <w:spacing w:after="200" w:line="360" w:lineRule="auto"/>
        <w:jc w:val="both"/>
        <w:rPr>
          <w:color w:val="000000"/>
          <w:sz w:val="28"/>
          <w:szCs w:val="28"/>
        </w:rPr>
      </w:pPr>
      <w:r w:rsidRPr="002A0396">
        <w:rPr>
          <w:color w:val="000000"/>
          <w:sz w:val="28"/>
          <w:szCs w:val="28"/>
        </w:rPr>
        <w:t>Pokaz</w:t>
      </w:r>
    </w:p>
    <w:p w:rsidR="002A0396" w:rsidRPr="002A0396" w:rsidRDefault="002A0396" w:rsidP="00217831">
      <w:pPr>
        <w:pStyle w:val="Standard"/>
        <w:widowControl/>
        <w:numPr>
          <w:ilvl w:val="0"/>
          <w:numId w:val="69"/>
        </w:numPr>
        <w:spacing w:after="200" w:line="360" w:lineRule="auto"/>
        <w:jc w:val="both"/>
        <w:rPr>
          <w:color w:val="000000"/>
          <w:sz w:val="28"/>
          <w:szCs w:val="28"/>
        </w:rPr>
      </w:pPr>
      <w:r w:rsidRPr="002A0396">
        <w:rPr>
          <w:color w:val="000000"/>
          <w:sz w:val="28"/>
          <w:szCs w:val="28"/>
        </w:rPr>
        <w:t>Instruktaż</w:t>
      </w:r>
    </w:p>
    <w:p w:rsidR="002A0396" w:rsidRPr="002A0396" w:rsidRDefault="002A0396" w:rsidP="00217831">
      <w:pPr>
        <w:pStyle w:val="Standard"/>
        <w:widowControl/>
        <w:numPr>
          <w:ilvl w:val="0"/>
          <w:numId w:val="69"/>
        </w:numPr>
        <w:spacing w:after="200" w:line="360" w:lineRule="auto"/>
        <w:jc w:val="both"/>
        <w:rPr>
          <w:color w:val="000000"/>
          <w:sz w:val="28"/>
          <w:szCs w:val="28"/>
        </w:rPr>
      </w:pPr>
      <w:r w:rsidRPr="002A0396">
        <w:rPr>
          <w:color w:val="000000"/>
          <w:sz w:val="28"/>
          <w:szCs w:val="28"/>
        </w:rPr>
        <w:t>Ekspresja spontaniczna</w:t>
      </w:r>
    </w:p>
    <w:p w:rsidR="002A0396" w:rsidRPr="002A0396" w:rsidRDefault="002A0396" w:rsidP="00217831">
      <w:pPr>
        <w:pStyle w:val="Standard"/>
        <w:widowControl/>
        <w:numPr>
          <w:ilvl w:val="0"/>
          <w:numId w:val="69"/>
        </w:numPr>
        <w:spacing w:after="200" w:line="360" w:lineRule="auto"/>
        <w:jc w:val="both"/>
        <w:rPr>
          <w:color w:val="000000"/>
          <w:sz w:val="28"/>
          <w:szCs w:val="28"/>
        </w:rPr>
      </w:pPr>
      <w:r w:rsidRPr="002A0396">
        <w:rPr>
          <w:color w:val="000000"/>
          <w:sz w:val="28"/>
          <w:szCs w:val="28"/>
        </w:rPr>
        <w:t>Zabawy</w:t>
      </w:r>
    </w:p>
    <w:p w:rsidR="002A0396" w:rsidRPr="00554A34" w:rsidRDefault="002A0396" w:rsidP="002A0396">
      <w:pPr>
        <w:pStyle w:val="Standard"/>
        <w:spacing w:line="360" w:lineRule="auto"/>
        <w:jc w:val="both"/>
        <w:rPr>
          <w:b/>
          <w:bCs/>
          <w:iCs/>
          <w:color w:val="000000"/>
          <w:sz w:val="28"/>
          <w:szCs w:val="28"/>
        </w:rPr>
      </w:pPr>
      <w:r w:rsidRPr="00554A34">
        <w:rPr>
          <w:b/>
          <w:bCs/>
          <w:iCs/>
          <w:color w:val="000000"/>
          <w:sz w:val="28"/>
          <w:szCs w:val="28"/>
        </w:rPr>
        <w:t>Efekty:</w:t>
      </w:r>
    </w:p>
    <w:p w:rsidR="002A0396" w:rsidRPr="002A0396" w:rsidRDefault="00A603B6" w:rsidP="002A0396">
      <w:pPr>
        <w:pStyle w:val="Standard"/>
        <w:spacing w:line="360" w:lineRule="auto"/>
        <w:jc w:val="both"/>
        <w:rPr>
          <w:color w:val="000000"/>
          <w:sz w:val="28"/>
          <w:szCs w:val="28"/>
        </w:rPr>
      </w:pPr>
      <w:r>
        <w:rPr>
          <w:color w:val="000000"/>
          <w:sz w:val="28"/>
          <w:szCs w:val="28"/>
        </w:rPr>
        <w:t>Oczekuje się u osób biorących udział w treningu poprawy sprawności fizycznej i koordynacji ruchowej</w:t>
      </w:r>
      <w:r w:rsidR="002A0396" w:rsidRPr="002A0396">
        <w:rPr>
          <w:color w:val="000000"/>
          <w:sz w:val="28"/>
          <w:szCs w:val="28"/>
        </w:rPr>
        <w:t>. Po</w:t>
      </w:r>
      <w:r w:rsidR="002A0396">
        <w:rPr>
          <w:color w:val="000000"/>
          <w:sz w:val="28"/>
          <w:szCs w:val="28"/>
        </w:rPr>
        <w:t>nadto</w:t>
      </w:r>
      <w:r>
        <w:rPr>
          <w:color w:val="000000"/>
          <w:sz w:val="28"/>
          <w:szCs w:val="28"/>
        </w:rPr>
        <w:t xml:space="preserve"> zyskania</w:t>
      </w:r>
      <w:r w:rsidR="002A0396">
        <w:rPr>
          <w:color w:val="000000"/>
          <w:sz w:val="28"/>
          <w:szCs w:val="28"/>
        </w:rPr>
        <w:t xml:space="preserve"> w</w:t>
      </w:r>
      <w:r>
        <w:rPr>
          <w:color w:val="000000"/>
          <w:sz w:val="28"/>
          <w:szCs w:val="28"/>
        </w:rPr>
        <w:t xml:space="preserve">iększej odporności psychofizycznej        </w:t>
      </w:r>
      <w:r>
        <w:rPr>
          <w:kern w:val="0"/>
          <w:shd w:val="clear" w:color="auto" w:fill="FFFFFF"/>
          <w:lang w:val="pl-PL"/>
        </w:rPr>
        <w:t xml:space="preserve"> </w:t>
      </w:r>
      <w:r w:rsidRPr="00A603B6">
        <w:rPr>
          <w:kern w:val="0"/>
          <w:sz w:val="28"/>
          <w:szCs w:val="28"/>
          <w:shd w:val="clear" w:color="auto" w:fill="FFFFFF"/>
          <w:lang w:val="pl-PL"/>
        </w:rPr>
        <w:t>a także obniżenia wagi u osób z nadwagą lub otyłością.</w:t>
      </w:r>
    </w:p>
    <w:p w:rsidR="002A0396" w:rsidRPr="00554A34" w:rsidRDefault="002A0396" w:rsidP="002A0396">
      <w:pPr>
        <w:pStyle w:val="Standard"/>
        <w:spacing w:line="360" w:lineRule="auto"/>
        <w:jc w:val="both"/>
        <w:rPr>
          <w:b/>
          <w:bCs/>
          <w:iCs/>
          <w:color w:val="000000"/>
          <w:sz w:val="28"/>
          <w:szCs w:val="28"/>
        </w:rPr>
      </w:pPr>
      <w:r w:rsidRPr="00554A34">
        <w:rPr>
          <w:b/>
          <w:bCs/>
          <w:iCs/>
          <w:color w:val="000000"/>
          <w:sz w:val="28"/>
          <w:szCs w:val="28"/>
        </w:rPr>
        <w:t>Planowana ilość zajęć:</w:t>
      </w:r>
    </w:p>
    <w:p w:rsidR="002A0396" w:rsidRDefault="002A0396" w:rsidP="002A0396">
      <w:pPr>
        <w:pStyle w:val="Standard"/>
        <w:spacing w:line="360" w:lineRule="auto"/>
        <w:jc w:val="both"/>
        <w:rPr>
          <w:color w:val="000000"/>
          <w:sz w:val="28"/>
          <w:szCs w:val="28"/>
        </w:rPr>
      </w:pPr>
      <w:r w:rsidRPr="002A0396">
        <w:rPr>
          <w:color w:val="000000"/>
          <w:sz w:val="28"/>
          <w:szCs w:val="28"/>
        </w:rPr>
        <w:t>Zajęcia odbywać się będą codziennie. Przeznaczone są dla wszystkich uczestników.</w:t>
      </w:r>
      <w:r w:rsidR="00610473">
        <w:rPr>
          <w:color w:val="000000"/>
          <w:sz w:val="28"/>
          <w:szCs w:val="28"/>
        </w:rPr>
        <w:t xml:space="preserve"> Boccia,</w:t>
      </w:r>
      <w:r w:rsidR="003D0810">
        <w:rPr>
          <w:color w:val="000000"/>
          <w:sz w:val="28"/>
          <w:szCs w:val="28"/>
        </w:rPr>
        <w:t xml:space="preserve"> basen</w:t>
      </w:r>
      <w:r w:rsidR="00610473">
        <w:rPr>
          <w:color w:val="000000"/>
          <w:sz w:val="28"/>
          <w:szCs w:val="28"/>
        </w:rPr>
        <w:t xml:space="preserve"> i Nordic-Walking, </w:t>
      </w:r>
      <w:r w:rsidR="003D0810">
        <w:rPr>
          <w:color w:val="000000"/>
          <w:sz w:val="28"/>
          <w:szCs w:val="28"/>
        </w:rPr>
        <w:t xml:space="preserve">jeden raz </w:t>
      </w:r>
      <w:r w:rsidR="00A603B6">
        <w:rPr>
          <w:color w:val="000000"/>
          <w:sz w:val="28"/>
          <w:szCs w:val="28"/>
        </w:rPr>
        <w:t>w tygodniu</w:t>
      </w:r>
      <w:r w:rsidR="00C24F7C">
        <w:rPr>
          <w:color w:val="000000"/>
          <w:sz w:val="28"/>
          <w:szCs w:val="28"/>
        </w:rPr>
        <w:t>.</w:t>
      </w:r>
    </w:p>
    <w:p w:rsidR="007E7D24" w:rsidRPr="00554A34" w:rsidRDefault="007E7D24" w:rsidP="002A0396">
      <w:pPr>
        <w:pStyle w:val="Standard"/>
        <w:spacing w:line="360" w:lineRule="auto"/>
        <w:jc w:val="both"/>
        <w:rPr>
          <w:b/>
          <w:color w:val="000000"/>
          <w:sz w:val="28"/>
          <w:szCs w:val="28"/>
        </w:rPr>
      </w:pPr>
      <w:r w:rsidRPr="00554A34">
        <w:rPr>
          <w:b/>
          <w:color w:val="000000"/>
          <w:sz w:val="28"/>
          <w:szCs w:val="28"/>
        </w:rPr>
        <w:t>Realizatorzy:</w:t>
      </w:r>
    </w:p>
    <w:p w:rsidR="00654B46" w:rsidRDefault="007E7D24" w:rsidP="003A3782">
      <w:pPr>
        <w:rPr>
          <w:rFonts w:ascii="Cambria" w:hAnsi="Cambria" w:cs="Cambria"/>
          <w:bCs/>
          <w:sz w:val="28"/>
          <w:szCs w:val="28"/>
        </w:rPr>
      </w:pPr>
      <w:r>
        <w:rPr>
          <w:rFonts w:ascii="Cambria" w:hAnsi="Cambria" w:cs="Cambria"/>
          <w:bCs/>
          <w:sz w:val="28"/>
          <w:szCs w:val="28"/>
        </w:rPr>
        <w:lastRenderedPageBreak/>
        <w:t>Izabela Rybak</w:t>
      </w:r>
    </w:p>
    <w:p w:rsidR="007E7D24" w:rsidRPr="002A0396" w:rsidRDefault="007E7D24" w:rsidP="003A3782">
      <w:pPr>
        <w:rPr>
          <w:rFonts w:ascii="Cambria" w:hAnsi="Cambria" w:cs="Cambria"/>
          <w:bCs/>
          <w:sz w:val="28"/>
          <w:szCs w:val="28"/>
        </w:rPr>
      </w:pPr>
      <w:r>
        <w:rPr>
          <w:rFonts w:ascii="Cambria" w:hAnsi="Cambria" w:cs="Cambria"/>
          <w:bCs/>
          <w:sz w:val="28"/>
          <w:szCs w:val="28"/>
        </w:rPr>
        <w:t>Grażyna Wróbel</w:t>
      </w:r>
    </w:p>
    <w:p w:rsidR="00C0569F" w:rsidRPr="00F927E8" w:rsidRDefault="00F927E8" w:rsidP="003A3782">
      <w:pPr>
        <w:rPr>
          <w:rFonts w:ascii="Cambria" w:hAnsi="Cambria" w:cs="Cambria"/>
          <w:bCs/>
          <w:sz w:val="28"/>
          <w:szCs w:val="28"/>
        </w:rPr>
      </w:pPr>
      <w:r w:rsidRPr="00F927E8">
        <w:rPr>
          <w:rFonts w:ascii="Cambria" w:hAnsi="Cambria" w:cs="Cambria"/>
          <w:bCs/>
          <w:sz w:val="28"/>
          <w:szCs w:val="28"/>
        </w:rPr>
        <w:t>Joanna Jaworska-Rusek</w:t>
      </w:r>
    </w:p>
    <w:p w:rsidR="00F927E8" w:rsidRPr="00F927E8" w:rsidRDefault="00F927E8" w:rsidP="003A3782">
      <w:pPr>
        <w:rPr>
          <w:rFonts w:ascii="Cambria" w:hAnsi="Cambria" w:cs="Cambria"/>
          <w:bCs/>
          <w:sz w:val="28"/>
          <w:szCs w:val="28"/>
        </w:rPr>
      </w:pPr>
      <w:r w:rsidRPr="00F927E8">
        <w:rPr>
          <w:rFonts w:ascii="Cambria" w:hAnsi="Cambria" w:cs="Cambria"/>
          <w:bCs/>
          <w:sz w:val="28"/>
          <w:szCs w:val="28"/>
        </w:rPr>
        <w:t>Anna Stacherska</w:t>
      </w:r>
    </w:p>
    <w:p w:rsidR="00F927E8" w:rsidRDefault="00F927E8" w:rsidP="003A3782">
      <w:pPr>
        <w:rPr>
          <w:rFonts w:ascii="Cambria" w:hAnsi="Cambria" w:cs="Cambria"/>
          <w:b/>
          <w:bCs/>
          <w:sz w:val="40"/>
          <w:szCs w:val="40"/>
        </w:rPr>
      </w:pPr>
    </w:p>
    <w:p w:rsidR="00C24F7C" w:rsidRDefault="00C24F7C" w:rsidP="00C24F7C">
      <w:pPr>
        <w:pStyle w:val="Standard"/>
        <w:jc w:val="both"/>
        <w:rPr>
          <w:b/>
          <w:bCs/>
          <w:sz w:val="28"/>
          <w:szCs w:val="28"/>
          <w:u w:val="single"/>
        </w:rPr>
      </w:pPr>
      <w:r w:rsidRPr="00C24F7C">
        <w:rPr>
          <w:b/>
          <w:bCs/>
          <w:sz w:val="28"/>
          <w:szCs w:val="28"/>
          <w:u w:val="single"/>
        </w:rPr>
        <w:t>PORADNICTWO PSYCHOLOGICZNE</w:t>
      </w:r>
    </w:p>
    <w:p w:rsidR="00C24F7C" w:rsidRPr="00C24F7C" w:rsidRDefault="00C24F7C" w:rsidP="00C24F7C">
      <w:pPr>
        <w:pStyle w:val="Standard"/>
        <w:jc w:val="both"/>
        <w:rPr>
          <w:b/>
          <w:bCs/>
          <w:sz w:val="28"/>
          <w:szCs w:val="28"/>
          <w:u w:val="single"/>
        </w:rPr>
      </w:pPr>
    </w:p>
    <w:p w:rsidR="00C24F7C" w:rsidRPr="00C24F7C" w:rsidRDefault="00C24F7C" w:rsidP="00C24F7C">
      <w:pPr>
        <w:pStyle w:val="Standard"/>
        <w:jc w:val="both"/>
        <w:rPr>
          <w:i/>
          <w:sz w:val="28"/>
          <w:szCs w:val="28"/>
        </w:rPr>
      </w:pPr>
      <w:r w:rsidRPr="00C24F7C">
        <w:rPr>
          <w:i/>
          <w:sz w:val="28"/>
          <w:szCs w:val="28"/>
        </w:rPr>
        <w:t>Realizowane w następujących blokach tematycznych:</w:t>
      </w:r>
    </w:p>
    <w:p w:rsidR="00C24F7C" w:rsidRPr="00C24F7C" w:rsidRDefault="00C24F7C" w:rsidP="00C24F7C">
      <w:pPr>
        <w:pStyle w:val="Standard"/>
        <w:jc w:val="both"/>
        <w:rPr>
          <w:sz w:val="28"/>
          <w:szCs w:val="28"/>
        </w:rPr>
      </w:pPr>
    </w:p>
    <w:p w:rsidR="00C24F7C" w:rsidRPr="00554A34" w:rsidRDefault="00C24F7C" w:rsidP="00217831">
      <w:pPr>
        <w:pStyle w:val="Standard"/>
        <w:numPr>
          <w:ilvl w:val="2"/>
          <w:numId w:val="22"/>
        </w:numPr>
        <w:jc w:val="both"/>
        <w:rPr>
          <w:b/>
          <w:bCs/>
          <w:sz w:val="28"/>
          <w:szCs w:val="28"/>
        </w:rPr>
      </w:pPr>
      <w:r w:rsidRPr="00554A34">
        <w:rPr>
          <w:b/>
          <w:bCs/>
          <w:sz w:val="28"/>
          <w:szCs w:val="28"/>
        </w:rPr>
        <w:t>Rozmowy indywidualne:</w:t>
      </w:r>
    </w:p>
    <w:p w:rsidR="00C24F7C" w:rsidRPr="00C24F7C" w:rsidRDefault="00C24F7C" w:rsidP="00C24F7C">
      <w:pPr>
        <w:pStyle w:val="Standard"/>
        <w:jc w:val="both"/>
        <w:rPr>
          <w:b/>
          <w:bCs/>
          <w:sz w:val="28"/>
          <w:szCs w:val="28"/>
        </w:rPr>
      </w:pPr>
    </w:p>
    <w:p w:rsidR="00C24F7C" w:rsidRPr="00554A34" w:rsidRDefault="00C24F7C" w:rsidP="00C24F7C">
      <w:pPr>
        <w:pStyle w:val="Standard"/>
        <w:jc w:val="both"/>
        <w:rPr>
          <w:b/>
          <w:bCs/>
          <w:iCs/>
          <w:sz w:val="28"/>
          <w:szCs w:val="28"/>
        </w:rPr>
      </w:pPr>
      <w:r w:rsidRPr="00554A34">
        <w:rPr>
          <w:b/>
          <w:bCs/>
          <w:iCs/>
          <w:sz w:val="28"/>
          <w:szCs w:val="28"/>
        </w:rPr>
        <w:t>Cele:</w:t>
      </w:r>
    </w:p>
    <w:p w:rsidR="00C24F7C" w:rsidRPr="00C24F7C" w:rsidRDefault="00C24F7C" w:rsidP="00217831">
      <w:pPr>
        <w:pStyle w:val="Standard"/>
        <w:numPr>
          <w:ilvl w:val="0"/>
          <w:numId w:val="31"/>
        </w:numPr>
        <w:jc w:val="both"/>
        <w:rPr>
          <w:sz w:val="28"/>
          <w:szCs w:val="28"/>
        </w:rPr>
      </w:pPr>
      <w:r w:rsidRPr="00C24F7C">
        <w:rPr>
          <w:sz w:val="28"/>
          <w:szCs w:val="28"/>
        </w:rPr>
        <w:t>obniżenie napięcia emocjonalnego i stabilizacja emocjonalna</w:t>
      </w:r>
    </w:p>
    <w:p w:rsidR="00C24F7C" w:rsidRPr="00C24F7C" w:rsidRDefault="00C24F7C" w:rsidP="00217831">
      <w:pPr>
        <w:pStyle w:val="Standard"/>
        <w:numPr>
          <w:ilvl w:val="0"/>
          <w:numId w:val="31"/>
        </w:numPr>
        <w:jc w:val="both"/>
        <w:rPr>
          <w:sz w:val="28"/>
          <w:szCs w:val="28"/>
        </w:rPr>
      </w:pPr>
      <w:r w:rsidRPr="00C24F7C">
        <w:rPr>
          <w:sz w:val="28"/>
          <w:szCs w:val="28"/>
        </w:rPr>
        <w:t>zwiększanie umiejętności gospodarowania emocjami</w:t>
      </w:r>
    </w:p>
    <w:p w:rsidR="00C24F7C" w:rsidRPr="00C24F7C" w:rsidRDefault="00C24F7C" w:rsidP="00217831">
      <w:pPr>
        <w:pStyle w:val="Standard"/>
        <w:numPr>
          <w:ilvl w:val="0"/>
          <w:numId w:val="31"/>
        </w:numPr>
        <w:jc w:val="both"/>
        <w:rPr>
          <w:sz w:val="28"/>
          <w:szCs w:val="28"/>
        </w:rPr>
      </w:pPr>
      <w:r w:rsidRPr="00C24F7C">
        <w:rPr>
          <w:sz w:val="28"/>
          <w:szCs w:val="28"/>
        </w:rPr>
        <w:t>zwiększanie wglądu we własne zachowania</w:t>
      </w:r>
    </w:p>
    <w:p w:rsidR="00C24F7C" w:rsidRPr="00C24F7C" w:rsidRDefault="00C24F7C" w:rsidP="00217831">
      <w:pPr>
        <w:pStyle w:val="Standard"/>
        <w:numPr>
          <w:ilvl w:val="0"/>
          <w:numId w:val="31"/>
        </w:numPr>
        <w:jc w:val="both"/>
        <w:rPr>
          <w:sz w:val="28"/>
          <w:szCs w:val="28"/>
        </w:rPr>
      </w:pPr>
      <w:r w:rsidRPr="00C24F7C">
        <w:rPr>
          <w:sz w:val="28"/>
          <w:szCs w:val="28"/>
        </w:rPr>
        <w:t>zmiana dysfunkcjonalnych założeń poznawczych</w:t>
      </w:r>
    </w:p>
    <w:p w:rsidR="00C24F7C" w:rsidRPr="00C24F7C" w:rsidRDefault="00C24F7C" w:rsidP="00217831">
      <w:pPr>
        <w:pStyle w:val="Standard"/>
        <w:numPr>
          <w:ilvl w:val="0"/>
          <w:numId w:val="31"/>
        </w:numPr>
        <w:jc w:val="both"/>
        <w:rPr>
          <w:sz w:val="28"/>
          <w:szCs w:val="28"/>
        </w:rPr>
      </w:pPr>
      <w:r w:rsidRPr="00C24F7C">
        <w:rPr>
          <w:sz w:val="28"/>
          <w:szCs w:val="28"/>
        </w:rPr>
        <w:t>kontenerowanie negatywnych uczuć</w:t>
      </w:r>
    </w:p>
    <w:p w:rsidR="00C24F7C" w:rsidRPr="00C24F7C" w:rsidRDefault="00C24F7C" w:rsidP="00217831">
      <w:pPr>
        <w:pStyle w:val="Standard"/>
        <w:numPr>
          <w:ilvl w:val="0"/>
          <w:numId w:val="31"/>
        </w:numPr>
        <w:jc w:val="both"/>
        <w:rPr>
          <w:sz w:val="28"/>
          <w:szCs w:val="28"/>
        </w:rPr>
      </w:pPr>
      <w:r w:rsidRPr="00C24F7C">
        <w:rPr>
          <w:sz w:val="28"/>
          <w:szCs w:val="28"/>
        </w:rPr>
        <w:t>podtrzymywanie i wzbudzanie emocji pozytywnych</w:t>
      </w:r>
    </w:p>
    <w:p w:rsidR="00C24F7C" w:rsidRPr="00C24F7C" w:rsidRDefault="00C24F7C" w:rsidP="00217831">
      <w:pPr>
        <w:pStyle w:val="Standard"/>
        <w:numPr>
          <w:ilvl w:val="0"/>
          <w:numId w:val="31"/>
        </w:numPr>
        <w:jc w:val="both"/>
        <w:rPr>
          <w:sz w:val="28"/>
          <w:szCs w:val="28"/>
        </w:rPr>
      </w:pPr>
      <w:r w:rsidRPr="00C24F7C">
        <w:rPr>
          <w:sz w:val="28"/>
          <w:szCs w:val="28"/>
        </w:rPr>
        <w:t>wytwarzanie poczucia bezpieczeństwa</w:t>
      </w:r>
    </w:p>
    <w:p w:rsidR="00C24F7C" w:rsidRPr="00C24F7C" w:rsidRDefault="00C24F7C" w:rsidP="00217831">
      <w:pPr>
        <w:pStyle w:val="Standard"/>
        <w:numPr>
          <w:ilvl w:val="0"/>
          <w:numId w:val="31"/>
        </w:numPr>
        <w:jc w:val="both"/>
        <w:rPr>
          <w:sz w:val="28"/>
          <w:szCs w:val="28"/>
        </w:rPr>
      </w:pPr>
      <w:r w:rsidRPr="00C24F7C">
        <w:rPr>
          <w:sz w:val="28"/>
          <w:szCs w:val="28"/>
        </w:rPr>
        <w:t>kształtowanie postawy człowieka dorosłego</w:t>
      </w:r>
    </w:p>
    <w:p w:rsidR="00C24F7C" w:rsidRPr="00C24F7C" w:rsidRDefault="00C24F7C" w:rsidP="00217831">
      <w:pPr>
        <w:pStyle w:val="Standard"/>
        <w:numPr>
          <w:ilvl w:val="0"/>
          <w:numId w:val="31"/>
        </w:numPr>
        <w:jc w:val="both"/>
        <w:rPr>
          <w:sz w:val="28"/>
          <w:szCs w:val="28"/>
        </w:rPr>
      </w:pPr>
      <w:r w:rsidRPr="00C24F7C">
        <w:rPr>
          <w:sz w:val="28"/>
          <w:szCs w:val="28"/>
        </w:rPr>
        <w:t>pomoc w realizacji założeń programowych</w:t>
      </w:r>
    </w:p>
    <w:p w:rsidR="00C24F7C" w:rsidRPr="00C24F7C" w:rsidRDefault="00C24F7C" w:rsidP="00217831">
      <w:pPr>
        <w:pStyle w:val="Standard"/>
        <w:numPr>
          <w:ilvl w:val="0"/>
          <w:numId w:val="31"/>
        </w:numPr>
        <w:jc w:val="both"/>
        <w:rPr>
          <w:sz w:val="28"/>
          <w:szCs w:val="28"/>
        </w:rPr>
      </w:pPr>
      <w:r w:rsidRPr="00C24F7C">
        <w:rPr>
          <w:sz w:val="28"/>
          <w:szCs w:val="28"/>
        </w:rPr>
        <w:t>zwiększenie motywacji do udziału w zajęciach</w:t>
      </w:r>
    </w:p>
    <w:p w:rsidR="00C24F7C" w:rsidRPr="00C24F7C" w:rsidRDefault="00C24F7C" w:rsidP="00C24F7C">
      <w:pPr>
        <w:pStyle w:val="Standard"/>
        <w:jc w:val="both"/>
        <w:rPr>
          <w:sz w:val="28"/>
          <w:szCs w:val="28"/>
        </w:rPr>
      </w:pPr>
    </w:p>
    <w:p w:rsidR="00C24F7C" w:rsidRPr="00554A34" w:rsidRDefault="00C24F7C" w:rsidP="00C24F7C">
      <w:pPr>
        <w:pStyle w:val="Standard"/>
        <w:jc w:val="both"/>
        <w:rPr>
          <w:b/>
          <w:bCs/>
          <w:iCs/>
          <w:sz w:val="28"/>
          <w:szCs w:val="28"/>
        </w:rPr>
      </w:pPr>
      <w:r w:rsidRPr="00554A34">
        <w:rPr>
          <w:b/>
          <w:bCs/>
          <w:iCs/>
          <w:sz w:val="28"/>
          <w:szCs w:val="28"/>
        </w:rPr>
        <w:t>Możliwe tematy rozmów:</w:t>
      </w:r>
    </w:p>
    <w:p w:rsidR="00C24F7C" w:rsidRPr="00C24F7C" w:rsidRDefault="00C24F7C" w:rsidP="00217831">
      <w:pPr>
        <w:pStyle w:val="Standard"/>
        <w:numPr>
          <w:ilvl w:val="0"/>
          <w:numId w:val="32"/>
        </w:numPr>
        <w:jc w:val="both"/>
        <w:rPr>
          <w:sz w:val="28"/>
          <w:szCs w:val="28"/>
        </w:rPr>
      </w:pPr>
      <w:r w:rsidRPr="00C24F7C">
        <w:rPr>
          <w:sz w:val="28"/>
          <w:szCs w:val="28"/>
        </w:rPr>
        <w:t>relacje rodzinne, osobiste</w:t>
      </w:r>
    </w:p>
    <w:p w:rsidR="00C24F7C" w:rsidRPr="00C24F7C" w:rsidRDefault="00C24F7C" w:rsidP="00217831">
      <w:pPr>
        <w:pStyle w:val="Standard"/>
        <w:numPr>
          <w:ilvl w:val="0"/>
          <w:numId w:val="32"/>
        </w:numPr>
        <w:jc w:val="both"/>
        <w:rPr>
          <w:sz w:val="28"/>
          <w:szCs w:val="28"/>
        </w:rPr>
      </w:pPr>
      <w:r w:rsidRPr="00C24F7C">
        <w:rPr>
          <w:sz w:val="28"/>
          <w:szCs w:val="28"/>
        </w:rPr>
        <w:t>relacje interpersonalne z innymi uczestnikami ŚDS</w:t>
      </w:r>
    </w:p>
    <w:p w:rsidR="00C24F7C" w:rsidRPr="00C24F7C" w:rsidRDefault="00C24F7C" w:rsidP="00217831">
      <w:pPr>
        <w:pStyle w:val="Standard"/>
        <w:numPr>
          <w:ilvl w:val="0"/>
          <w:numId w:val="32"/>
        </w:numPr>
        <w:jc w:val="both"/>
        <w:rPr>
          <w:sz w:val="28"/>
          <w:szCs w:val="28"/>
        </w:rPr>
      </w:pPr>
      <w:r w:rsidRPr="00C24F7C">
        <w:rPr>
          <w:sz w:val="28"/>
          <w:szCs w:val="28"/>
        </w:rPr>
        <w:t>stan psychofizyczny uczestnika</w:t>
      </w:r>
    </w:p>
    <w:p w:rsidR="00C24F7C" w:rsidRPr="00C24F7C" w:rsidRDefault="00C24F7C" w:rsidP="00217831">
      <w:pPr>
        <w:pStyle w:val="Standard"/>
        <w:numPr>
          <w:ilvl w:val="0"/>
          <w:numId w:val="32"/>
        </w:numPr>
        <w:jc w:val="both"/>
        <w:rPr>
          <w:sz w:val="28"/>
          <w:szCs w:val="28"/>
        </w:rPr>
      </w:pPr>
      <w:r w:rsidRPr="00C24F7C">
        <w:rPr>
          <w:sz w:val="28"/>
          <w:szCs w:val="28"/>
        </w:rPr>
        <w:t>aktualne problemy uczestnika</w:t>
      </w:r>
    </w:p>
    <w:p w:rsidR="00C24F7C" w:rsidRPr="00C24F7C" w:rsidRDefault="00C24F7C" w:rsidP="00217831">
      <w:pPr>
        <w:pStyle w:val="Standard"/>
        <w:numPr>
          <w:ilvl w:val="0"/>
          <w:numId w:val="32"/>
        </w:numPr>
        <w:jc w:val="both"/>
        <w:rPr>
          <w:sz w:val="28"/>
          <w:szCs w:val="28"/>
        </w:rPr>
      </w:pPr>
      <w:r w:rsidRPr="00C24F7C">
        <w:rPr>
          <w:sz w:val="28"/>
          <w:szCs w:val="28"/>
        </w:rPr>
        <w:t>wspólne planowanie przyszłej aktywności</w:t>
      </w:r>
    </w:p>
    <w:p w:rsidR="00C24F7C" w:rsidRPr="00C24F7C" w:rsidRDefault="00C24F7C" w:rsidP="00217831">
      <w:pPr>
        <w:pStyle w:val="Standard"/>
        <w:numPr>
          <w:ilvl w:val="0"/>
          <w:numId w:val="32"/>
        </w:numPr>
        <w:jc w:val="both"/>
        <w:rPr>
          <w:sz w:val="28"/>
          <w:szCs w:val="28"/>
        </w:rPr>
      </w:pPr>
      <w:r w:rsidRPr="00C24F7C">
        <w:rPr>
          <w:sz w:val="28"/>
          <w:szCs w:val="28"/>
        </w:rPr>
        <w:t>udzielanie wsparcia emocjonalnego</w:t>
      </w:r>
    </w:p>
    <w:p w:rsidR="00C24F7C" w:rsidRPr="00C24F7C" w:rsidRDefault="00C24F7C" w:rsidP="00217831">
      <w:pPr>
        <w:pStyle w:val="Standard"/>
        <w:numPr>
          <w:ilvl w:val="0"/>
          <w:numId w:val="32"/>
        </w:numPr>
        <w:jc w:val="both"/>
        <w:rPr>
          <w:sz w:val="28"/>
          <w:szCs w:val="28"/>
        </w:rPr>
      </w:pPr>
      <w:r w:rsidRPr="00C24F7C">
        <w:rPr>
          <w:sz w:val="28"/>
          <w:szCs w:val="28"/>
        </w:rPr>
        <w:t>analiza doświadczanych objawów</w:t>
      </w:r>
    </w:p>
    <w:p w:rsidR="00C24F7C" w:rsidRPr="00C24F7C" w:rsidRDefault="00C24F7C" w:rsidP="00217831">
      <w:pPr>
        <w:pStyle w:val="Standard"/>
        <w:numPr>
          <w:ilvl w:val="0"/>
          <w:numId w:val="32"/>
        </w:numPr>
        <w:jc w:val="both"/>
        <w:rPr>
          <w:sz w:val="28"/>
          <w:szCs w:val="28"/>
        </w:rPr>
      </w:pPr>
      <w:r w:rsidRPr="00C24F7C">
        <w:rPr>
          <w:sz w:val="28"/>
          <w:szCs w:val="28"/>
        </w:rPr>
        <w:t>praca z dysfunkcjonalnymi założeniami</w:t>
      </w:r>
    </w:p>
    <w:p w:rsidR="00C24F7C" w:rsidRPr="00C24F7C" w:rsidRDefault="00C24F7C" w:rsidP="00217831">
      <w:pPr>
        <w:pStyle w:val="Standard"/>
        <w:numPr>
          <w:ilvl w:val="0"/>
          <w:numId w:val="32"/>
        </w:numPr>
        <w:jc w:val="both"/>
        <w:rPr>
          <w:sz w:val="28"/>
          <w:szCs w:val="28"/>
        </w:rPr>
      </w:pPr>
      <w:r w:rsidRPr="00C24F7C">
        <w:rPr>
          <w:sz w:val="28"/>
          <w:szCs w:val="28"/>
        </w:rPr>
        <w:t>wprowadzanie zmian w zakresie zachowania</w:t>
      </w:r>
    </w:p>
    <w:p w:rsidR="00C24F7C" w:rsidRPr="00C24F7C" w:rsidRDefault="00C24F7C" w:rsidP="00217831">
      <w:pPr>
        <w:pStyle w:val="Standard"/>
        <w:numPr>
          <w:ilvl w:val="0"/>
          <w:numId w:val="32"/>
        </w:numPr>
        <w:jc w:val="both"/>
        <w:rPr>
          <w:sz w:val="28"/>
          <w:szCs w:val="28"/>
        </w:rPr>
      </w:pPr>
      <w:r w:rsidRPr="00C24F7C">
        <w:rPr>
          <w:sz w:val="28"/>
          <w:szCs w:val="28"/>
        </w:rPr>
        <w:t>interwencja w sutuacjach kryzysowych</w:t>
      </w:r>
    </w:p>
    <w:p w:rsidR="00C24F7C" w:rsidRPr="00554A34" w:rsidRDefault="00C24F7C" w:rsidP="00C24F7C">
      <w:pPr>
        <w:pStyle w:val="Standard"/>
        <w:jc w:val="both"/>
        <w:rPr>
          <w:b/>
          <w:bCs/>
          <w:iCs/>
          <w:sz w:val="28"/>
          <w:szCs w:val="28"/>
        </w:rPr>
      </w:pPr>
      <w:r w:rsidRPr="00554A34">
        <w:rPr>
          <w:b/>
          <w:bCs/>
          <w:iCs/>
          <w:sz w:val="28"/>
          <w:szCs w:val="28"/>
        </w:rPr>
        <w:t>Efekty:</w:t>
      </w:r>
    </w:p>
    <w:p w:rsidR="00C24F7C" w:rsidRPr="00C24F7C" w:rsidRDefault="00C24F7C" w:rsidP="00C24F7C">
      <w:pPr>
        <w:pStyle w:val="Standard"/>
        <w:jc w:val="both"/>
        <w:rPr>
          <w:sz w:val="28"/>
          <w:szCs w:val="28"/>
        </w:rPr>
      </w:pPr>
      <w:r w:rsidRPr="00C24F7C">
        <w:rPr>
          <w:sz w:val="28"/>
          <w:szCs w:val="28"/>
        </w:rPr>
        <w:t xml:space="preserve">Spodziewanym efektem kontaktu terapeutycznego jest poprawa kondycji psychicznej uczestników. Oczekuje się, iż w wyniku rozmów uda się </w:t>
      </w:r>
      <w:r w:rsidRPr="00C24F7C">
        <w:rPr>
          <w:sz w:val="28"/>
          <w:szCs w:val="28"/>
        </w:rPr>
        <w:lastRenderedPageBreak/>
        <w:t>rozładować negatywne emocje, zmniejszyć ilość i nasilenie objawów zaburzeń, znaleźć potencjał osobisty potrzebny do rozwiązania bądź poprawy sytuacji problemowych.</w:t>
      </w:r>
    </w:p>
    <w:p w:rsidR="00C24F7C" w:rsidRPr="00C24F7C" w:rsidRDefault="00C24F7C" w:rsidP="00C24F7C">
      <w:pPr>
        <w:pStyle w:val="Standard"/>
        <w:jc w:val="both"/>
        <w:rPr>
          <w:i/>
          <w:iCs/>
          <w:sz w:val="28"/>
          <w:szCs w:val="28"/>
        </w:rPr>
      </w:pPr>
    </w:p>
    <w:p w:rsidR="00C24F7C" w:rsidRPr="00554A34" w:rsidRDefault="00C24F7C" w:rsidP="00C24F7C">
      <w:pPr>
        <w:pStyle w:val="Standard"/>
        <w:jc w:val="both"/>
        <w:rPr>
          <w:b/>
          <w:bCs/>
          <w:iCs/>
          <w:sz w:val="28"/>
          <w:szCs w:val="28"/>
        </w:rPr>
      </w:pPr>
      <w:r w:rsidRPr="00554A34">
        <w:rPr>
          <w:b/>
          <w:bCs/>
          <w:iCs/>
          <w:sz w:val="28"/>
          <w:szCs w:val="28"/>
        </w:rPr>
        <w:t>Planowana ilość zajęć:</w:t>
      </w:r>
    </w:p>
    <w:p w:rsidR="00C24F7C" w:rsidRPr="00C24F7C" w:rsidRDefault="00C24F7C" w:rsidP="00C24F7C">
      <w:pPr>
        <w:pStyle w:val="Standard"/>
        <w:jc w:val="both"/>
        <w:rPr>
          <w:sz w:val="28"/>
          <w:szCs w:val="28"/>
        </w:rPr>
      </w:pPr>
      <w:r w:rsidRPr="00C24F7C">
        <w:rPr>
          <w:sz w:val="28"/>
          <w:szCs w:val="28"/>
        </w:rPr>
        <w:t>Rozmowy indywidualne odbywać się będą według aktualnych potrzeb uczestników. Liczba godzin przeznaczonych na rozmowy indywidualne w ciągu tygodnia wynosić będzie minimum 5.</w:t>
      </w:r>
    </w:p>
    <w:p w:rsidR="00C24F7C" w:rsidRPr="00C24F7C" w:rsidRDefault="00C24F7C" w:rsidP="00C24F7C">
      <w:pPr>
        <w:pStyle w:val="Standard"/>
        <w:jc w:val="both"/>
        <w:rPr>
          <w:sz w:val="28"/>
          <w:szCs w:val="28"/>
        </w:rPr>
      </w:pPr>
    </w:p>
    <w:p w:rsidR="00C24F7C" w:rsidRPr="00554A34" w:rsidRDefault="00C24F7C" w:rsidP="00C24F7C">
      <w:pPr>
        <w:pStyle w:val="Tekstpodstawowy2"/>
        <w:ind w:left="0"/>
        <w:rPr>
          <w:rFonts w:cs="Arial"/>
          <w:b/>
          <w:bCs/>
          <w:iCs/>
          <w:color w:val="000000"/>
          <w:sz w:val="28"/>
          <w:szCs w:val="28"/>
          <w:shd w:val="clear" w:color="auto" w:fill="FFFFFF"/>
          <w:lang w:val="pl-PL"/>
        </w:rPr>
      </w:pPr>
      <w:r w:rsidRPr="00554A34">
        <w:rPr>
          <w:rFonts w:cs="Arial"/>
          <w:b/>
          <w:bCs/>
          <w:iCs/>
          <w:color w:val="000000"/>
          <w:sz w:val="28"/>
          <w:szCs w:val="28"/>
          <w:shd w:val="clear" w:color="auto" w:fill="FFFFFF"/>
          <w:lang w:val="pl-PL"/>
        </w:rPr>
        <w:t>Realizatorzy:</w:t>
      </w:r>
    </w:p>
    <w:p w:rsidR="00C24F7C" w:rsidRPr="00C24F7C" w:rsidRDefault="00C24F7C" w:rsidP="00C24F7C">
      <w:pPr>
        <w:pStyle w:val="Tekstpodstawowy2"/>
        <w:ind w:left="0"/>
        <w:rPr>
          <w:rFonts w:cs="Arial"/>
          <w:color w:val="000000"/>
          <w:sz w:val="28"/>
          <w:szCs w:val="28"/>
          <w:shd w:val="clear" w:color="auto" w:fill="FFFFFF"/>
          <w:lang w:val="pl-PL"/>
        </w:rPr>
      </w:pPr>
      <w:r w:rsidRPr="00C24F7C">
        <w:rPr>
          <w:rFonts w:cs="Arial"/>
          <w:color w:val="000000"/>
          <w:sz w:val="28"/>
          <w:szCs w:val="28"/>
          <w:shd w:val="clear" w:color="auto" w:fill="FFFFFF"/>
          <w:lang w:val="pl-PL"/>
        </w:rPr>
        <w:t>Joanna Jaworska-Rusek</w:t>
      </w:r>
    </w:p>
    <w:p w:rsidR="00C24F7C" w:rsidRPr="00C24F7C" w:rsidRDefault="00C24F7C" w:rsidP="00C24F7C">
      <w:pPr>
        <w:pStyle w:val="Tekstpodstawowy2"/>
        <w:ind w:left="0"/>
        <w:rPr>
          <w:rFonts w:cs="Arial"/>
          <w:color w:val="000000"/>
          <w:sz w:val="28"/>
          <w:szCs w:val="28"/>
          <w:shd w:val="clear" w:color="auto" w:fill="FFFFFF"/>
          <w:lang w:val="pl-PL"/>
        </w:rPr>
      </w:pPr>
      <w:r w:rsidRPr="00C24F7C">
        <w:rPr>
          <w:rFonts w:cs="Arial"/>
          <w:color w:val="000000"/>
          <w:sz w:val="28"/>
          <w:szCs w:val="28"/>
          <w:shd w:val="clear" w:color="auto" w:fill="FFFFFF"/>
          <w:lang w:val="pl-PL"/>
        </w:rPr>
        <w:t>Anna Stacherska</w:t>
      </w:r>
    </w:p>
    <w:p w:rsidR="00C24F7C" w:rsidRPr="00C24F7C" w:rsidRDefault="00C24F7C" w:rsidP="00C24F7C">
      <w:pPr>
        <w:pStyle w:val="Tekstpodstawowy2"/>
        <w:ind w:left="0"/>
        <w:rPr>
          <w:b/>
          <w:bCs/>
          <w:color w:val="000000"/>
          <w:sz w:val="28"/>
          <w:szCs w:val="28"/>
          <w:shd w:val="clear" w:color="auto" w:fill="FFFFFF"/>
          <w:lang w:val="pl-PL"/>
        </w:rPr>
      </w:pPr>
    </w:p>
    <w:p w:rsidR="00C24F7C" w:rsidRPr="00C24F7C" w:rsidRDefault="00C24F7C" w:rsidP="00C24F7C">
      <w:pPr>
        <w:pStyle w:val="Tekstpodstawowy2"/>
        <w:ind w:left="0"/>
        <w:rPr>
          <w:b/>
          <w:bCs/>
          <w:sz w:val="28"/>
          <w:szCs w:val="28"/>
        </w:rPr>
      </w:pPr>
    </w:p>
    <w:p w:rsidR="00C24F7C" w:rsidRPr="001F07F9" w:rsidRDefault="00C24F7C" w:rsidP="00217831">
      <w:pPr>
        <w:pStyle w:val="Standard"/>
        <w:numPr>
          <w:ilvl w:val="2"/>
          <w:numId w:val="22"/>
        </w:numPr>
        <w:spacing w:line="360" w:lineRule="auto"/>
        <w:jc w:val="both"/>
        <w:rPr>
          <w:b/>
          <w:bCs/>
          <w:sz w:val="28"/>
          <w:szCs w:val="28"/>
        </w:rPr>
      </w:pPr>
      <w:r w:rsidRPr="001F07F9">
        <w:rPr>
          <w:b/>
          <w:bCs/>
          <w:sz w:val="28"/>
          <w:szCs w:val="28"/>
        </w:rPr>
        <w:t>Psychoterapia</w:t>
      </w:r>
    </w:p>
    <w:p w:rsidR="00C24F7C" w:rsidRPr="00554A34" w:rsidRDefault="00C24F7C" w:rsidP="00C24F7C">
      <w:pPr>
        <w:pStyle w:val="Standard"/>
        <w:spacing w:line="360" w:lineRule="auto"/>
        <w:jc w:val="both"/>
        <w:rPr>
          <w:b/>
          <w:bCs/>
          <w:iCs/>
          <w:sz w:val="28"/>
          <w:szCs w:val="28"/>
        </w:rPr>
      </w:pPr>
      <w:r w:rsidRPr="00554A34">
        <w:rPr>
          <w:b/>
          <w:bCs/>
          <w:iCs/>
          <w:sz w:val="28"/>
          <w:szCs w:val="28"/>
        </w:rPr>
        <w:t>Cele:</w:t>
      </w:r>
    </w:p>
    <w:p w:rsidR="00217831" w:rsidRDefault="00C24F7C" w:rsidP="00217831">
      <w:pPr>
        <w:pStyle w:val="Standard"/>
        <w:numPr>
          <w:ilvl w:val="0"/>
          <w:numId w:val="33"/>
        </w:numPr>
        <w:jc w:val="both"/>
        <w:rPr>
          <w:sz w:val="28"/>
          <w:szCs w:val="28"/>
        </w:rPr>
      </w:pPr>
      <w:r w:rsidRPr="00C24F7C">
        <w:rPr>
          <w:sz w:val="28"/>
          <w:szCs w:val="28"/>
        </w:rPr>
        <w:t>zmiana różnego rodzaju zjawisk wewnętrznych i procesów ważnych dla</w:t>
      </w:r>
    </w:p>
    <w:p w:rsidR="00C24F7C" w:rsidRPr="00C24F7C" w:rsidRDefault="00217831" w:rsidP="00217831">
      <w:pPr>
        <w:pStyle w:val="Standard"/>
        <w:jc w:val="both"/>
        <w:rPr>
          <w:sz w:val="28"/>
          <w:szCs w:val="28"/>
        </w:rPr>
      </w:pPr>
      <w:r>
        <w:rPr>
          <w:sz w:val="28"/>
          <w:szCs w:val="28"/>
        </w:rPr>
        <w:t xml:space="preserve">        </w:t>
      </w:r>
      <w:r w:rsidR="00C24F7C" w:rsidRPr="00C24F7C">
        <w:rPr>
          <w:sz w:val="28"/>
          <w:szCs w:val="28"/>
        </w:rPr>
        <w:t xml:space="preserve"> zdrowia psychicznego</w:t>
      </w:r>
    </w:p>
    <w:p w:rsidR="00217831" w:rsidRDefault="00C24F7C" w:rsidP="00217831">
      <w:pPr>
        <w:pStyle w:val="Standard"/>
        <w:numPr>
          <w:ilvl w:val="0"/>
          <w:numId w:val="33"/>
        </w:numPr>
        <w:jc w:val="both"/>
        <w:rPr>
          <w:sz w:val="28"/>
          <w:szCs w:val="28"/>
        </w:rPr>
      </w:pPr>
      <w:r w:rsidRPr="00C24F7C">
        <w:rPr>
          <w:sz w:val="28"/>
          <w:szCs w:val="28"/>
        </w:rPr>
        <w:t>poszerzanie i/lub zmianę świadomości swojego ciała, uczuć, otoczenia i</w:t>
      </w:r>
    </w:p>
    <w:p w:rsidR="00C24F7C" w:rsidRPr="00C24F7C" w:rsidRDefault="00217831" w:rsidP="00217831">
      <w:pPr>
        <w:pStyle w:val="Standard"/>
        <w:jc w:val="both"/>
        <w:rPr>
          <w:sz w:val="28"/>
          <w:szCs w:val="28"/>
        </w:rPr>
      </w:pPr>
      <w:r>
        <w:rPr>
          <w:sz w:val="28"/>
          <w:szCs w:val="28"/>
        </w:rPr>
        <w:t xml:space="preserve">        </w:t>
      </w:r>
      <w:r w:rsidR="00C24F7C" w:rsidRPr="00C24F7C">
        <w:rPr>
          <w:sz w:val="28"/>
          <w:szCs w:val="28"/>
        </w:rPr>
        <w:t xml:space="preserve"> funkcjonowania w codziennym życiu podopiecznego</w:t>
      </w:r>
    </w:p>
    <w:p w:rsidR="00217831" w:rsidRDefault="00C24F7C" w:rsidP="00217831">
      <w:pPr>
        <w:pStyle w:val="Standard"/>
        <w:numPr>
          <w:ilvl w:val="0"/>
          <w:numId w:val="33"/>
        </w:numPr>
        <w:jc w:val="both"/>
        <w:rPr>
          <w:sz w:val="28"/>
          <w:szCs w:val="28"/>
        </w:rPr>
      </w:pPr>
      <w:r w:rsidRPr="00C24F7C">
        <w:rPr>
          <w:sz w:val="28"/>
          <w:szCs w:val="28"/>
        </w:rPr>
        <w:t xml:space="preserve">szukanie sposobów na reedukację, resocjalizację, reorganizację bądź </w:t>
      </w:r>
    </w:p>
    <w:p w:rsidR="00C24F7C" w:rsidRPr="00C24F7C" w:rsidRDefault="00217831" w:rsidP="00217831">
      <w:pPr>
        <w:pStyle w:val="Standard"/>
        <w:jc w:val="both"/>
        <w:rPr>
          <w:sz w:val="28"/>
          <w:szCs w:val="28"/>
        </w:rPr>
      </w:pPr>
      <w:r>
        <w:rPr>
          <w:sz w:val="28"/>
          <w:szCs w:val="28"/>
        </w:rPr>
        <w:t xml:space="preserve">         </w:t>
      </w:r>
      <w:r w:rsidR="00C24F7C" w:rsidRPr="00C24F7C">
        <w:rPr>
          <w:sz w:val="28"/>
          <w:szCs w:val="28"/>
        </w:rPr>
        <w:t>integrację osobowości zainteresowanego</w:t>
      </w:r>
    </w:p>
    <w:p w:rsidR="00217831" w:rsidRDefault="00C24F7C" w:rsidP="00217831">
      <w:pPr>
        <w:pStyle w:val="Standard"/>
        <w:numPr>
          <w:ilvl w:val="0"/>
          <w:numId w:val="33"/>
        </w:numPr>
        <w:jc w:val="both"/>
        <w:rPr>
          <w:sz w:val="28"/>
          <w:szCs w:val="28"/>
        </w:rPr>
      </w:pPr>
      <w:r w:rsidRPr="00C24F7C">
        <w:rPr>
          <w:sz w:val="28"/>
          <w:szCs w:val="28"/>
        </w:rPr>
        <w:t xml:space="preserve">umożliwienie jego procesu samoregulacji, samostanowienia i </w:t>
      </w:r>
    </w:p>
    <w:p w:rsidR="00C24F7C" w:rsidRPr="00C24F7C" w:rsidRDefault="00217831" w:rsidP="00217831">
      <w:pPr>
        <w:pStyle w:val="Standard"/>
        <w:jc w:val="both"/>
        <w:rPr>
          <w:sz w:val="28"/>
          <w:szCs w:val="28"/>
        </w:rPr>
      </w:pPr>
      <w:r>
        <w:rPr>
          <w:sz w:val="28"/>
          <w:szCs w:val="28"/>
        </w:rPr>
        <w:t xml:space="preserve">         </w:t>
      </w:r>
      <w:r w:rsidR="00C24F7C" w:rsidRPr="00C24F7C">
        <w:rPr>
          <w:sz w:val="28"/>
          <w:szCs w:val="28"/>
        </w:rPr>
        <w:t>samodziałania (autonomii)</w:t>
      </w:r>
    </w:p>
    <w:p w:rsidR="00217831" w:rsidRDefault="00C24F7C" w:rsidP="00217831">
      <w:pPr>
        <w:pStyle w:val="Standard"/>
        <w:numPr>
          <w:ilvl w:val="0"/>
          <w:numId w:val="33"/>
        </w:numPr>
        <w:jc w:val="both"/>
        <w:rPr>
          <w:sz w:val="28"/>
          <w:szCs w:val="28"/>
        </w:rPr>
      </w:pPr>
      <w:r w:rsidRPr="00C24F7C">
        <w:rPr>
          <w:sz w:val="28"/>
          <w:szCs w:val="28"/>
        </w:rPr>
        <w:t xml:space="preserve">poruszanie się w kierunku pełniejszego kontaktu ze swoimi potrzebami i </w:t>
      </w:r>
    </w:p>
    <w:p w:rsidR="00217831" w:rsidRDefault="00217831" w:rsidP="0011774D">
      <w:pPr>
        <w:pStyle w:val="Standard"/>
        <w:jc w:val="both"/>
        <w:rPr>
          <w:sz w:val="28"/>
          <w:szCs w:val="28"/>
        </w:rPr>
      </w:pPr>
      <w:r>
        <w:rPr>
          <w:sz w:val="28"/>
          <w:szCs w:val="28"/>
        </w:rPr>
        <w:t xml:space="preserve">         </w:t>
      </w:r>
      <w:r w:rsidR="00C24F7C" w:rsidRPr="00C24F7C">
        <w:rPr>
          <w:sz w:val="28"/>
          <w:szCs w:val="28"/>
        </w:rPr>
        <w:t>nabycie umiejętności, pr</w:t>
      </w:r>
      <w:r w:rsidR="0011774D">
        <w:rPr>
          <w:sz w:val="28"/>
          <w:szCs w:val="28"/>
        </w:rPr>
        <w:t>zy których można je zaspokajać.</w:t>
      </w:r>
    </w:p>
    <w:p w:rsidR="0011774D" w:rsidRPr="0011774D" w:rsidRDefault="0011774D" w:rsidP="0011774D">
      <w:pPr>
        <w:pStyle w:val="Standard"/>
        <w:jc w:val="both"/>
        <w:rPr>
          <w:sz w:val="28"/>
          <w:szCs w:val="28"/>
        </w:rPr>
      </w:pPr>
    </w:p>
    <w:p w:rsidR="00C24F7C" w:rsidRPr="00554A34" w:rsidRDefault="00C24F7C" w:rsidP="00C24F7C">
      <w:pPr>
        <w:pStyle w:val="Standard"/>
        <w:spacing w:line="360" w:lineRule="auto"/>
        <w:jc w:val="both"/>
        <w:rPr>
          <w:b/>
          <w:bCs/>
          <w:iCs/>
          <w:sz w:val="28"/>
          <w:szCs w:val="28"/>
        </w:rPr>
      </w:pPr>
      <w:r w:rsidRPr="00554A34">
        <w:rPr>
          <w:b/>
          <w:bCs/>
          <w:iCs/>
          <w:sz w:val="28"/>
          <w:szCs w:val="28"/>
        </w:rPr>
        <w:t>Efekty:</w:t>
      </w:r>
    </w:p>
    <w:p w:rsidR="0011774D" w:rsidRDefault="00C24F7C" w:rsidP="00217831">
      <w:pPr>
        <w:pStyle w:val="Standard"/>
        <w:numPr>
          <w:ilvl w:val="0"/>
          <w:numId w:val="33"/>
        </w:numPr>
        <w:jc w:val="both"/>
        <w:rPr>
          <w:sz w:val="28"/>
          <w:szCs w:val="28"/>
        </w:rPr>
      </w:pPr>
      <w:r w:rsidRPr="00C24F7C">
        <w:rPr>
          <w:sz w:val="28"/>
          <w:szCs w:val="28"/>
        </w:rPr>
        <w:t>poprawa kondycji psychicznej odbiorcy, rozumiana jako zmniejszenie</w:t>
      </w:r>
    </w:p>
    <w:p w:rsidR="00C24F7C" w:rsidRPr="00C24F7C" w:rsidRDefault="0011774D" w:rsidP="0011774D">
      <w:pPr>
        <w:pStyle w:val="Standard"/>
        <w:jc w:val="both"/>
        <w:rPr>
          <w:sz w:val="28"/>
          <w:szCs w:val="28"/>
        </w:rPr>
      </w:pPr>
      <w:r>
        <w:rPr>
          <w:sz w:val="28"/>
          <w:szCs w:val="28"/>
        </w:rPr>
        <w:t xml:space="preserve">        </w:t>
      </w:r>
      <w:r w:rsidR="00C24F7C" w:rsidRPr="00C24F7C">
        <w:rPr>
          <w:sz w:val="28"/>
          <w:szCs w:val="28"/>
        </w:rPr>
        <w:t xml:space="preserve"> spektrum i nasilenia prezentowanych objawów</w:t>
      </w:r>
    </w:p>
    <w:p w:rsidR="00C24F7C" w:rsidRPr="00C24F7C" w:rsidRDefault="00C24F7C" w:rsidP="00217831">
      <w:pPr>
        <w:pStyle w:val="Standard"/>
        <w:numPr>
          <w:ilvl w:val="0"/>
          <w:numId w:val="33"/>
        </w:numPr>
        <w:jc w:val="both"/>
        <w:rPr>
          <w:sz w:val="28"/>
          <w:szCs w:val="28"/>
        </w:rPr>
      </w:pPr>
      <w:r w:rsidRPr="00C24F7C">
        <w:rPr>
          <w:sz w:val="28"/>
          <w:szCs w:val="28"/>
        </w:rPr>
        <w:t>gotowość do wyboru alternatywnych i/lub adaptacyjnych zachowań.</w:t>
      </w:r>
    </w:p>
    <w:p w:rsidR="00C24F7C" w:rsidRPr="00C24F7C" w:rsidRDefault="00C24F7C" w:rsidP="00C24F7C">
      <w:pPr>
        <w:pStyle w:val="Standard"/>
        <w:jc w:val="both"/>
        <w:rPr>
          <w:sz w:val="28"/>
          <w:szCs w:val="28"/>
        </w:rPr>
      </w:pPr>
    </w:p>
    <w:p w:rsidR="00C24F7C" w:rsidRPr="00554A34" w:rsidRDefault="00C24F7C" w:rsidP="00C24F7C">
      <w:pPr>
        <w:pStyle w:val="Standard"/>
        <w:jc w:val="both"/>
        <w:rPr>
          <w:b/>
          <w:bCs/>
          <w:iCs/>
          <w:sz w:val="28"/>
          <w:szCs w:val="28"/>
        </w:rPr>
      </w:pPr>
      <w:r w:rsidRPr="00554A34">
        <w:rPr>
          <w:b/>
          <w:bCs/>
          <w:iCs/>
          <w:sz w:val="28"/>
          <w:szCs w:val="28"/>
        </w:rPr>
        <w:t>Możliwe tematy rozmów:</w:t>
      </w:r>
    </w:p>
    <w:p w:rsidR="00C24F7C" w:rsidRPr="00C24F7C" w:rsidRDefault="00C24F7C" w:rsidP="00217831">
      <w:pPr>
        <w:pStyle w:val="Standard"/>
        <w:numPr>
          <w:ilvl w:val="0"/>
          <w:numId w:val="34"/>
        </w:numPr>
        <w:jc w:val="both"/>
        <w:rPr>
          <w:sz w:val="28"/>
          <w:szCs w:val="28"/>
        </w:rPr>
      </w:pPr>
      <w:r w:rsidRPr="00C24F7C">
        <w:rPr>
          <w:sz w:val="28"/>
          <w:szCs w:val="28"/>
        </w:rPr>
        <w:t>relacje rodzinne, osobiste</w:t>
      </w:r>
    </w:p>
    <w:p w:rsidR="00C24F7C" w:rsidRPr="00C24F7C" w:rsidRDefault="00C24F7C" w:rsidP="00217831">
      <w:pPr>
        <w:pStyle w:val="Standard"/>
        <w:numPr>
          <w:ilvl w:val="0"/>
          <w:numId w:val="32"/>
        </w:numPr>
        <w:jc w:val="both"/>
        <w:rPr>
          <w:sz w:val="28"/>
          <w:szCs w:val="28"/>
        </w:rPr>
      </w:pPr>
      <w:r w:rsidRPr="00C24F7C">
        <w:rPr>
          <w:sz w:val="28"/>
          <w:szCs w:val="28"/>
        </w:rPr>
        <w:t>relacje interpersonalne z innymi uczestnikami ŚDS</w:t>
      </w:r>
    </w:p>
    <w:p w:rsidR="00C24F7C" w:rsidRPr="00C24F7C" w:rsidRDefault="00C24F7C" w:rsidP="00217831">
      <w:pPr>
        <w:pStyle w:val="Standard"/>
        <w:numPr>
          <w:ilvl w:val="0"/>
          <w:numId w:val="32"/>
        </w:numPr>
        <w:jc w:val="both"/>
        <w:rPr>
          <w:sz w:val="28"/>
          <w:szCs w:val="28"/>
        </w:rPr>
      </w:pPr>
      <w:r w:rsidRPr="00C24F7C">
        <w:rPr>
          <w:sz w:val="28"/>
          <w:szCs w:val="28"/>
        </w:rPr>
        <w:t>stan psychofizyczny uczestnika</w:t>
      </w:r>
    </w:p>
    <w:p w:rsidR="00C24F7C" w:rsidRPr="00C24F7C" w:rsidRDefault="00C24F7C" w:rsidP="00217831">
      <w:pPr>
        <w:pStyle w:val="Standard"/>
        <w:numPr>
          <w:ilvl w:val="0"/>
          <w:numId w:val="32"/>
        </w:numPr>
        <w:jc w:val="both"/>
        <w:rPr>
          <w:sz w:val="28"/>
          <w:szCs w:val="28"/>
        </w:rPr>
      </w:pPr>
      <w:r w:rsidRPr="00C24F7C">
        <w:rPr>
          <w:sz w:val="28"/>
          <w:szCs w:val="28"/>
        </w:rPr>
        <w:t>aktualne problemy uczestnika</w:t>
      </w:r>
    </w:p>
    <w:p w:rsidR="00C24F7C" w:rsidRPr="00C24F7C" w:rsidRDefault="00C24F7C" w:rsidP="00217831">
      <w:pPr>
        <w:pStyle w:val="Standard"/>
        <w:numPr>
          <w:ilvl w:val="0"/>
          <w:numId w:val="32"/>
        </w:numPr>
        <w:jc w:val="both"/>
        <w:rPr>
          <w:sz w:val="28"/>
          <w:szCs w:val="28"/>
        </w:rPr>
      </w:pPr>
      <w:r w:rsidRPr="00C24F7C">
        <w:rPr>
          <w:sz w:val="28"/>
          <w:szCs w:val="28"/>
        </w:rPr>
        <w:t>wspólne planowanie przyszłej aktywności</w:t>
      </w:r>
    </w:p>
    <w:p w:rsidR="00C24F7C" w:rsidRPr="00C24F7C" w:rsidRDefault="00C24F7C" w:rsidP="00217831">
      <w:pPr>
        <w:pStyle w:val="Standard"/>
        <w:numPr>
          <w:ilvl w:val="0"/>
          <w:numId w:val="32"/>
        </w:numPr>
        <w:jc w:val="both"/>
        <w:rPr>
          <w:sz w:val="28"/>
          <w:szCs w:val="28"/>
        </w:rPr>
      </w:pPr>
      <w:r w:rsidRPr="00C24F7C">
        <w:rPr>
          <w:sz w:val="28"/>
          <w:szCs w:val="28"/>
        </w:rPr>
        <w:lastRenderedPageBreak/>
        <w:t>udzielanie wsparcia emocjonalnego</w:t>
      </w:r>
    </w:p>
    <w:p w:rsidR="00C24F7C" w:rsidRPr="00C24F7C" w:rsidRDefault="00C24F7C" w:rsidP="00217831">
      <w:pPr>
        <w:pStyle w:val="Standard"/>
        <w:numPr>
          <w:ilvl w:val="0"/>
          <w:numId w:val="32"/>
        </w:numPr>
        <w:jc w:val="both"/>
        <w:rPr>
          <w:sz w:val="28"/>
          <w:szCs w:val="28"/>
        </w:rPr>
      </w:pPr>
      <w:r w:rsidRPr="00C24F7C">
        <w:rPr>
          <w:sz w:val="28"/>
          <w:szCs w:val="28"/>
        </w:rPr>
        <w:t>analiza doświadczanych objawów.</w:t>
      </w:r>
    </w:p>
    <w:p w:rsidR="00C24F7C" w:rsidRPr="00C24F7C" w:rsidRDefault="00C24F7C" w:rsidP="00C24F7C">
      <w:pPr>
        <w:pStyle w:val="Standard"/>
        <w:jc w:val="both"/>
        <w:rPr>
          <w:sz w:val="28"/>
          <w:szCs w:val="28"/>
        </w:rPr>
      </w:pPr>
    </w:p>
    <w:p w:rsidR="00C24F7C" w:rsidRPr="00554A34" w:rsidRDefault="00C24F7C" w:rsidP="00C24F7C">
      <w:pPr>
        <w:pStyle w:val="Standard"/>
        <w:spacing w:line="360" w:lineRule="auto"/>
        <w:jc w:val="both"/>
        <w:rPr>
          <w:b/>
          <w:bCs/>
          <w:iCs/>
          <w:sz w:val="28"/>
          <w:szCs w:val="28"/>
        </w:rPr>
      </w:pPr>
      <w:r w:rsidRPr="00554A34">
        <w:rPr>
          <w:b/>
          <w:bCs/>
          <w:iCs/>
          <w:sz w:val="28"/>
          <w:szCs w:val="28"/>
        </w:rPr>
        <w:t>Metody:</w:t>
      </w:r>
    </w:p>
    <w:p w:rsidR="00C24F7C" w:rsidRPr="00C24F7C" w:rsidRDefault="00C24F7C" w:rsidP="00217831">
      <w:pPr>
        <w:pStyle w:val="Standard"/>
        <w:numPr>
          <w:ilvl w:val="0"/>
          <w:numId w:val="35"/>
        </w:numPr>
        <w:jc w:val="both"/>
        <w:rPr>
          <w:sz w:val="28"/>
          <w:szCs w:val="28"/>
        </w:rPr>
      </w:pPr>
      <w:r w:rsidRPr="00C24F7C">
        <w:rPr>
          <w:sz w:val="28"/>
          <w:szCs w:val="28"/>
        </w:rPr>
        <w:t>dialog</w:t>
      </w:r>
    </w:p>
    <w:p w:rsidR="00C24F7C" w:rsidRPr="00C24F7C" w:rsidRDefault="00C24F7C" w:rsidP="00217831">
      <w:pPr>
        <w:pStyle w:val="Standard"/>
        <w:numPr>
          <w:ilvl w:val="0"/>
          <w:numId w:val="35"/>
        </w:numPr>
        <w:jc w:val="both"/>
        <w:rPr>
          <w:sz w:val="28"/>
          <w:szCs w:val="28"/>
        </w:rPr>
      </w:pPr>
      <w:r w:rsidRPr="00C24F7C">
        <w:rPr>
          <w:sz w:val="28"/>
          <w:szCs w:val="28"/>
        </w:rPr>
        <w:t>techniki wyobrażeniowe</w:t>
      </w:r>
    </w:p>
    <w:p w:rsidR="00C24F7C" w:rsidRPr="00C24F7C" w:rsidRDefault="00C24F7C" w:rsidP="00217831">
      <w:pPr>
        <w:pStyle w:val="Standard"/>
        <w:numPr>
          <w:ilvl w:val="0"/>
          <w:numId w:val="35"/>
        </w:numPr>
        <w:jc w:val="both"/>
        <w:rPr>
          <w:sz w:val="28"/>
          <w:szCs w:val="28"/>
        </w:rPr>
      </w:pPr>
      <w:r w:rsidRPr="00C24F7C">
        <w:rPr>
          <w:sz w:val="28"/>
          <w:szCs w:val="28"/>
        </w:rPr>
        <w:t>odgrywanie ról</w:t>
      </w:r>
    </w:p>
    <w:p w:rsidR="00C24F7C" w:rsidRPr="00C24F7C" w:rsidRDefault="00C24F7C" w:rsidP="00217831">
      <w:pPr>
        <w:pStyle w:val="Standard"/>
        <w:numPr>
          <w:ilvl w:val="0"/>
          <w:numId w:val="35"/>
        </w:numPr>
        <w:jc w:val="both"/>
        <w:rPr>
          <w:sz w:val="28"/>
          <w:szCs w:val="28"/>
        </w:rPr>
      </w:pPr>
      <w:r w:rsidRPr="00C24F7C">
        <w:rPr>
          <w:sz w:val="28"/>
          <w:szCs w:val="28"/>
        </w:rPr>
        <w:t>modelowanie</w:t>
      </w:r>
    </w:p>
    <w:p w:rsidR="00C24F7C" w:rsidRPr="00C24F7C" w:rsidRDefault="00C24F7C" w:rsidP="00217831">
      <w:pPr>
        <w:pStyle w:val="Standard"/>
        <w:numPr>
          <w:ilvl w:val="0"/>
          <w:numId w:val="35"/>
        </w:numPr>
        <w:jc w:val="both"/>
        <w:rPr>
          <w:sz w:val="28"/>
          <w:szCs w:val="28"/>
        </w:rPr>
      </w:pPr>
      <w:r w:rsidRPr="00C24F7C">
        <w:rPr>
          <w:sz w:val="28"/>
          <w:szCs w:val="28"/>
        </w:rPr>
        <w:t>dzienniki aktywności</w:t>
      </w:r>
    </w:p>
    <w:p w:rsidR="00C24F7C" w:rsidRPr="00C24F7C" w:rsidRDefault="00C24F7C" w:rsidP="00217831">
      <w:pPr>
        <w:pStyle w:val="Standard"/>
        <w:numPr>
          <w:ilvl w:val="0"/>
          <w:numId w:val="35"/>
        </w:numPr>
        <w:jc w:val="both"/>
        <w:rPr>
          <w:sz w:val="28"/>
          <w:szCs w:val="28"/>
        </w:rPr>
      </w:pPr>
      <w:r w:rsidRPr="00C24F7C">
        <w:rPr>
          <w:sz w:val="28"/>
          <w:szCs w:val="28"/>
        </w:rPr>
        <w:t>eksperymenty</w:t>
      </w:r>
    </w:p>
    <w:p w:rsidR="00C24F7C" w:rsidRPr="00C24F7C" w:rsidRDefault="00C24F7C" w:rsidP="00217831">
      <w:pPr>
        <w:pStyle w:val="Standard"/>
        <w:numPr>
          <w:ilvl w:val="0"/>
          <w:numId w:val="35"/>
        </w:numPr>
        <w:jc w:val="both"/>
        <w:rPr>
          <w:sz w:val="28"/>
          <w:szCs w:val="28"/>
        </w:rPr>
      </w:pPr>
      <w:r w:rsidRPr="00C24F7C">
        <w:rPr>
          <w:sz w:val="28"/>
          <w:szCs w:val="28"/>
        </w:rPr>
        <w:t>klaryfikacja</w:t>
      </w:r>
    </w:p>
    <w:p w:rsidR="00C24F7C" w:rsidRPr="00C24F7C" w:rsidRDefault="00C24F7C" w:rsidP="00217831">
      <w:pPr>
        <w:pStyle w:val="Standard"/>
        <w:numPr>
          <w:ilvl w:val="0"/>
          <w:numId w:val="35"/>
        </w:numPr>
        <w:jc w:val="both"/>
        <w:rPr>
          <w:sz w:val="28"/>
          <w:szCs w:val="28"/>
        </w:rPr>
      </w:pPr>
      <w:r w:rsidRPr="00C24F7C">
        <w:rPr>
          <w:sz w:val="28"/>
          <w:szCs w:val="28"/>
        </w:rPr>
        <w:t>odzwierciedlenie uczuć</w:t>
      </w:r>
    </w:p>
    <w:p w:rsidR="00C24F7C" w:rsidRPr="00C24F7C" w:rsidRDefault="00C24F7C" w:rsidP="00217831">
      <w:pPr>
        <w:pStyle w:val="Standard"/>
        <w:numPr>
          <w:ilvl w:val="0"/>
          <w:numId w:val="35"/>
        </w:numPr>
        <w:jc w:val="both"/>
        <w:rPr>
          <w:sz w:val="28"/>
          <w:szCs w:val="28"/>
        </w:rPr>
      </w:pPr>
      <w:r w:rsidRPr="00C24F7C">
        <w:rPr>
          <w:sz w:val="28"/>
          <w:szCs w:val="28"/>
        </w:rPr>
        <w:t>interpretacja</w:t>
      </w:r>
    </w:p>
    <w:p w:rsidR="00C24F7C" w:rsidRPr="00C24F7C" w:rsidRDefault="00C24F7C" w:rsidP="00217831">
      <w:pPr>
        <w:pStyle w:val="Standard"/>
        <w:numPr>
          <w:ilvl w:val="0"/>
          <w:numId w:val="35"/>
        </w:numPr>
        <w:jc w:val="both"/>
        <w:rPr>
          <w:sz w:val="28"/>
          <w:szCs w:val="28"/>
        </w:rPr>
      </w:pPr>
      <w:r w:rsidRPr="00C24F7C">
        <w:rPr>
          <w:sz w:val="28"/>
          <w:szCs w:val="28"/>
        </w:rPr>
        <w:t>parafraza</w:t>
      </w:r>
    </w:p>
    <w:p w:rsidR="00C24F7C" w:rsidRPr="00C24F7C" w:rsidRDefault="00C24F7C" w:rsidP="00217831">
      <w:pPr>
        <w:pStyle w:val="Standard"/>
        <w:numPr>
          <w:ilvl w:val="0"/>
          <w:numId w:val="35"/>
        </w:numPr>
        <w:jc w:val="both"/>
        <w:rPr>
          <w:sz w:val="28"/>
          <w:szCs w:val="28"/>
        </w:rPr>
      </w:pPr>
      <w:r w:rsidRPr="00C24F7C">
        <w:rPr>
          <w:sz w:val="28"/>
          <w:szCs w:val="28"/>
        </w:rPr>
        <w:t>podsumowanie</w:t>
      </w:r>
    </w:p>
    <w:p w:rsidR="00C24F7C" w:rsidRDefault="00C24F7C" w:rsidP="00C24F7C">
      <w:pPr>
        <w:pStyle w:val="Standard"/>
        <w:jc w:val="both"/>
        <w:rPr>
          <w:b/>
          <w:bCs/>
          <w:iCs/>
          <w:sz w:val="28"/>
          <w:szCs w:val="28"/>
        </w:rPr>
      </w:pPr>
    </w:p>
    <w:p w:rsidR="00217831" w:rsidRPr="00554A34" w:rsidRDefault="00217831" w:rsidP="00C24F7C">
      <w:pPr>
        <w:pStyle w:val="Standard"/>
        <w:jc w:val="both"/>
        <w:rPr>
          <w:b/>
          <w:bCs/>
          <w:iCs/>
          <w:sz w:val="28"/>
          <w:szCs w:val="28"/>
        </w:rPr>
      </w:pPr>
    </w:p>
    <w:p w:rsidR="00C24F7C" w:rsidRPr="00554A34" w:rsidRDefault="00C24F7C" w:rsidP="00C24F7C">
      <w:pPr>
        <w:pStyle w:val="Standard"/>
        <w:jc w:val="both"/>
        <w:rPr>
          <w:b/>
          <w:bCs/>
          <w:iCs/>
          <w:sz w:val="28"/>
          <w:szCs w:val="28"/>
        </w:rPr>
      </w:pPr>
      <w:r w:rsidRPr="00554A34">
        <w:rPr>
          <w:b/>
          <w:bCs/>
          <w:iCs/>
          <w:sz w:val="28"/>
          <w:szCs w:val="28"/>
        </w:rPr>
        <w:t>Planowana ilość zajęć:</w:t>
      </w:r>
    </w:p>
    <w:p w:rsidR="00C24F7C" w:rsidRPr="00C24F7C" w:rsidRDefault="00C24F7C" w:rsidP="00C24F7C">
      <w:pPr>
        <w:pStyle w:val="Standard"/>
        <w:jc w:val="both"/>
        <w:rPr>
          <w:sz w:val="28"/>
          <w:szCs w:val="28"/>
        </w:rPr>
      </w:pPr>
      <w:r w:rsidRPr="00C24F7C">
        <w:rPr>
          <w:sz w:val="28"/>
          <w:szCs w:val="28"/>
        </w:rPr>
        <w:t>Psychoterapia grupowa odbywać się będzie w grupach osób, dla których ten rodzaj zajęć był szczególnie wskazany w planach indywidualnych. Zajęcia odbywać się będą raz w tygodniu.</w:t>
      </w:r>
    </w:p>
    <w:p w:rsidR="00C24F7C" w:rsidRPr="00C24F7C" w:rsidRDefault="00C24F7C" w:rsidP="00C24F7C">
      <w:pPr>
        <w:pStyle w:val="Standard"/>
        <w:jc w:val="both"/>
        <w:rPr>
          <w:sz w:val="28"/>
          <w:szCs w:val="28"/>
        </w:rPr>
      </w:pPr>
      <w:r w:rsidRPr="00C24F7C">
        <w:rPr>
          <w:sz w:val="28"/>
          <w:szCs w:val="28"/>
        </w:rPr>
        <w:t>Psychoterapia indywidualna odbywać się będzie według aktualnych potrzeb uczestników. Liczba godzin przeznaczonych na rozmowy indywidualne w ciągu tygodnia wynosić będzie max. 2 razy.</w:t>
      </w:r>
    </w:p>
    <w:p w:rsidR="00C24F7C" w:rsidRPr="00C24F7C" w:rsidRDefault="00C24F7C" w:rsidP="00C24F7C">
      <w:pPr>
        <w:pStyle w:val="Standard"/>
        <w:jc w:val="both"/>
        <w:rPr>
          <w:i/>
          <w:iCs/>
          <w:sz w:val="28"/>
          <w:szCs w:val="28"/>
        </w:rPr>
      </w:pPr>
    </w:p>
    <w:p w:rsidR="00C24F7C" w:rsidRPr="00554A34" w:rsidRDefault="00C24F7C" w:rsidP="00C24F7C">
      <w:pPr>
        <w:pStyle w:val="Standard"/>
        <w:spacing w:line="360" w:lineRule="auto"/>
        <w:jc w:val="both"/>
        <w:rPr>
          <w:b/>
          <w:bCs/>
          <w:iCs/>
          <w:sz w:val="28"/>
          <w:szCs w:val="28"/>
        </w:rPr>
      </w:pPr>
      <w:r w:rsidRPr="00554A34">
        <w:rPr>
          <w:b/>
          <w:bCs/>
          <w:iCs/>
          <w:sz w:val="28"/>
          <w:szCs w:val="28"/>
        </w:rPr>
        <w:t>Realizator</w:t>
      </w:r>
      <w:r w:rsidR="0011774D">
        <w:rPr>
          <w:b/>
          <w:bCs/>
          <w:iCs/>
          <w:sz w:val="28"/>
          <w:szCs w:val="28"/>
        </w:rPr>
        <w:t>:</w:t>
      </w:r>
    </w:p>
    <w:p w:rsidR="003B49BC" w:rsidRDefault="00C24F7C" w:rsidP="003B49BC">
      <w:pPr>
        <w:pStyle w:val="Standard"/>
        <w:spacing w:line="360" w:lineRule="auto"/>
        <w:jc w:val="both"/>
        <w:rPr>
          <w:sz w:val="28"/>
          <w:szCs w:val="28"/>
        </w:rPr>
      </w:pPr>
      <w:r w:rsidRPr="00C24F7C">
        <w:rPr>
          <w:sz w:val="28"/>
          <w:szCs w:val="28"/>
        </w:rPr>
        <w:t>Anna Stacherska</w:t>
      </w:r>
    </w:p>
    <w:p w:rsidR="0011774D" w:rsidRDefault="0011774D" w:rsidP="003B49BC">
      <w:pPr>
        <w:pStyle w:val="Standard"/>
        <w:spacing w:line="360" w:lineRule="auto"/>
        <w:jc w:val="both"/>
        <w:rPr>
          <w:sz w:val="28"/>
          <w:szCs w:val="28"/>
        </w:rPr>
      </w:pPr>
    </w:p>
    <w:p w:rsidR="003B49BC" w:rsidRPr="001F07F9" w:rsidRDefault="003B49BC" w:rsidP="00217831">
      <w:pPr>
        <w:pStyle w:val="Standard"/>
        <w:numPr>
          <w:ilvl w:val="2"/>
          <w:numId w:val="22"/>
        </w:numPr>
        <w:spacing w:line="360" w:lineRule="auto"/>
        <w:jc w:val="both"/>
        <w:rPr>
          <w:b/>
          <w:bCs/>
          <w:color w:val="000000"/>
          <w:sz w:val="28"/>
          <w:szCs w:val="28"/>
          <w:shd w:val="clear" w:color="auto" w:fill="FFFFFF"/>
          <w:lang w:val="pl-PL"/>
        </w:rPr>
      </w:pPr>
      <w:r w:rsidRPr="001F07F9">
        <w:rPr>
          <w:b/>
          <w:bCs/>
          <w:color w:val="000000"/>
          <w:sz w:val="28"/>
          <w:szCs w:val="28"/>
          <w:shd w:val="clear" w:color="auto" w:fill="FFFFFF"/>
          <w:lang w:val="pl-PL"/>
        </w:rPr>
        <w:t>Grupa samopomocy</w:t>
      </w:r>
    </w:p>
    <w:p w:rsidR="003B49BC" w:rsidRPr="003B49BC" w:rsidRDefault="003B49BC" w:rsidP="003B49BC">
      <w:pPr>
        <w:pStyle w:val="Tekstpodstawowy2"/>
        <w:tabs>
          <w:tab w:val="left" w:pos="4962"/>
        </w:tabs>
        <w:ind w:left="0"/>
        <w:rPr>
          <w:b/>
          <w:bCs/>
          <w:color w:val="000000"/>
          <w:sz w:val="28"/>
          <w:szCs w:val="28"/>
          <w:shd w:val="clear" w:color="auto" w:fill="FFFFFF"/>
          <w:lang w:val="pl-PL"/>
        </w:rPr>
      </w:pPr>
    </w:p>
    <w:p w:rsidR="003B49BC" w:rsidRPr="00554A34" w:rsidRDefault="003B49BC" w:rsidP="003B49BC">
      <w:pPr>
        <w:pStyle w:val="Standard"/>
        <w:jc w:val="both"/>
        <w:rPr>
          <w:b/>
          <w:bCs/>
          <w:iCs/>
          <w:sz w:val="28"/>
          <w:szCs w:val="28"/>
          <w:shd w:val="clear" w:color="auto" w:fill="FFFFFF"/>
          <w:lang w:val="pl-PL"/>
        </w:rPr>
      </w:pPr>
      <w:r w:rsidRPr="00554A34">
        <w:rPr>
          <w:b/>
          <w:bCs/>
          <w:iCs/>
          <w:sz w:val="28"/>
          <w:szCs w:val="28"/>
          <w:shd w:val="clear" w:color="auto" w:fill="FFFFFF"/>
          <w:lang w:val="pl-PL"/>
        </w:rPr>
        <w:t>Propozycja zajęć:</w:t>
      </w:r>
    </w:p>
    <w:p w:rsidR="003B49BC" w:rsidRPr="003B49BC" w:rsidRDefault="003B49BC" w:rsidP="00217831">
      <w:pPr>
        <w:pStyle w:val="Tekstpodstawowy2"/>
        <w:numPr>
          <w:ilvl w:val="0"/>
          <w:numId w:val="36"/>
        </w:numPr>
        <w:tabs>
          <w:tab w:val="left" w:pos="693"/>
        </w:tabs>
        <w:ind w:left="993" w:hanging="600"/>
        <w:rPr>
          <w:sz w:val="28"/>
          <w:szCs w:val="28"/>
          <w:shd w:val="clear" w:color="auto" w:fill="FFFFFF"/>
          <w:lang w:val="pl-PL"/>
        </w:rPr>
      </w:pPr>
      <w:r w:rsidRPr="003B49BC">
        <w:rPr>
          <w:sz w:val="28"/>
          <w:szCs w:val="28"/>
          <w:shd w:val="clear" w:color="auto" w:fill="FFFFFF"/>
          <w:lang w:val="pl-PL"/>
        </w:rPr>
        <w:t>Dyskusja odnośnie aktualnych problemów członków grupy</w:t>
      </w:r>
    </w:p>
    <w:p w:rsidR="003B49BC" w:rsidRPr="003B49BC" w:rsidRDefault="003B49BC" w:rsidP="00217831">
      <w:pPr>
        <w:pStyle w:val="Tekstpodstawowy2"/>
        <w:numPr>
          <w:ilvl w:val="0"/>
          <w:numId w:val="36"/>
        </w:numPr>
        <w:tabs>
          <w:tab w:val="left" w:pos="693"/>
        </w:tabs>
        <w:ind w:left="993" w:hanging="600"/>
        <w:rPr>
          <w:sz w:val="28"/>
          <w:szCs w:val="28"/>
          <w:shd w:val="clear" w:color="auto" w:fill="FFFFFF"/>
          <w:lang w:val="pl-PL"/>
        </w:rPr>
      </w:pPr>
      <w:r w:rsidRPr="003B49BC">
        <w:rPr>
          <w:sz w:val="28"/>
          <w:szCs w:val="28"/>
          <w:shd w:val="clear" w:color="auto" w:fill="FFFFFF"/>
          <w:lang w:val="pl-PL"/>
        </w:rPr>
        <w:t>Dyskusja odnośnie zagadnień będących w kręgu zainteresowań członków grupy</w:t>
      </w:r>
    </w:p>
    <w:p w:rsidR="003B49BC" w:rsidRPr="003B49BC" w:rsidRDefault="003B49BC" w:rsidP="00217831">
      <w:pPr>
        <w:pStyle w:val="Tekstpodstawowy2"/>
        <w:numPr>
          <w:ilvl w:val="0"/>
          <w:numId w:val="36"/>
        </w:numPr>
        <w:tabs>
          <w:tab w:val="left" w:pos="693"/>
        </w:tabs>
        <w:ind w:left="993" w:hanging="600"/>
        <w:rPr>
          <w:sz w:val="28"/>
          <w:szCs w:val="28"/>
          <w:shd w:val="clear" w:color="auto" w:fill="FFFFFF"/>
          <w:lang w:val="pl-PL"/>
        </w:rPr>
      </w:pPr>
      <w:r w:rsidRPr="003B49BC">
        <w:rPr>
          <w:sz w:val="28"/>
          <w:szCs w:val="28"/>
          <w:shd w:val="clear" w:color="auto" w:fill="FFFFFF"/>
          <w:lang w:val="pl-PL"/>
        </w:rPr>
        <w:t>Wymiana poglądów odnośnie radzenia sobie z problemami</w:t>
      </w:r>
    </w:p>
    <w:p w:rsidR="003B49BC" w:rsidRPr="003B49BC" w:rsidRDefault="003B49BC" w:rsidP="00217831">
      <w:pPr>
        <w:pStyle w:val="Tekstpodstawowy2"/>
        <w:numPr>
          <w:ilvl w:val="0"/>
          <w:numId w:val="36"/>
        </w:numPr>
        <w:tabs>
          <w:tab w:val="left" w:pos="693"/>
        </w:tabs>
        <w:ind w:left="993" w:hanging="600"/>
        <w:rPr>
          <w:sz w:val="28"/>
          <w:szCs w:val="28"/>
          <w:shd w:val="clear" w:color="auto" w:fill="FFFFFF"/>
          <w:lang w:val="pl-PL"/>
        </w:rPr>
      </w:pPr>
      <w:r w:rsidRPr="003B49BC">
        <w:rPr>
          <w:sz w:val="28"/>
          <w:szCs w:val="28"/>
          <w:shd w:val="clear" w:color="auto" w:fill="FFFFFF"/>
          <w:lang w:val="pl-PL"/>
        </w:rPr>
        <w:t>Nawiązywanie pozytywnych relacji interpersonalnych</w:t>
      </w:r>
    </w:p>
    <w:p w:rsidR="003B3BA1" w:rsidRDefault="003B3BA1" w:rsidP="003B49BC">
      <w:pPr>
        <w:pStyle w:val="Tekstpodstawowy2"/>
        <w:ind w:left="0"/>
        <w:rPr>
          <w:b/>
          <w:bCs/>
          <w:iCs/>
          <w:sz w:val="28"/>
          <w:szCs w:val="28"/>
          <w:shd w:val="clear" w:color="auto" w:fill="FFFFFF"/>
          <w:lang w:val="pl-PL"/>
        </w:rPr>
      </w:pPr>
    </w:p>
    <w:p w:rsidR="003B49BC" w:rsidRPr="004E62CF" w:rsidRDefault="003B49BC" w:rsidP="003B49BC">
      <w:pPr>
        <w:pStyle w:val="Tekstpodstawowy2"/>
        <w:ind w:left="0"/>
        <w:rPr>
          <w:b/>
          <w:bCs/>
          <w:iCs/>
          <w:sz w:val="28"/>
          <w:szCs w:val="28"/>
          <w:shd w:val="clear" w:color="auto" w:fill="FFFFFF"/>
          <w:lang w:val="pl-PL"/>
        </w:rPr>
      </w:pPr>
      <w:r w:rsidRPr="004E62CF">
        <w:rPr>
          <w:b/>
          <w:bCs/>
          <w:iCs/>
          <w:sz w:val="28"/>
          <w:szCs w:val="28"/>
          <w:shd w:val="clear" w:color="auto" w:fill="FFFFFF"/>
          <w:lang w:val="pl-PL"/>
        </w:rPr>
        <w:lastRenderedPageBreak/>
        <w:t>Cele:</w:t>
      </w:r>
    </w:p>
    <w:p w:rsidR="003B49BC" w:rsidRPr="003B49BC" w:rsidRDefault="003B49BC" w:rsidP="00217831">
      <w:pPr>
        <w:pStyle w:val="Tekstpodstawowy2"/>
        <w:numPr>
          <w:ilvl w:val="0"/>
          <w:numId w:val="37"/>
        </w:numPr>
        <w:tabs>
          <w:tab w:val="left" w:pos="713"/>
        </w:tabs>
        <w:ind w:left="394"/>
        <w:rPr>
          <w:sz w:val="28"/>
          <w:szCs w:val="28"/>
          <w:shd w:val="clear" w:color="auto" w:fill="FFFFFF"/>
          <w:lang w:val="pl-PL"/>
        </w:rPr>
      </w:pPr>
      <w:r w:rsidRPr="003B49BC">
        <w:rPr>
          <w:sz w:val="28"/>
          <w:szCs w:val="28"/>
          <w:shd w:val="clear" w:color="auto" w:fill="FFFFFF"/>
          <w:lang w:val="pl-PL"/>
        </w:rPr>
        <w:t>Tworzenie relacji wzajemnego wsparcia</w:t>
      </w:r>
    </w:p>
    <w:p w:rsidR="003B49BC" w:rsidRPr="003B49BC" w:rsidRDefault="003B49BC" w:rsidP="00217831">
      <w:pPr>
        <w:pStyle w:val="Tekstpodstawowy2"/>
        <w:numPr>
          <w:ilvl w:val="0"/>
          <w:numId w:val="37"/>
        </w:numPr>
        <w:tabs>
          <w:tab w:val="left" w:pos="713"/>
        </w:tabs>
        <w:ind w:left="394"/>
        <w:rPr>
          <w:sz w:val="28"/>
          <w:szCs w:val="28"/>
          <w:shd w:val="clear" w:color="auto" w:fill="FFFFFF"/>
          <w:lang w:val="pl-PL"/>
        </w:rPr>
      </w:pPr>
      <w:r w:rsidRPr="003B49BC">
        <w:rPr>
          <w:sz w:val="28"/>
          <w:szCs w:val="28"/>
          <w:shd w:val="clear" w:color="auto" w:fill="FFFFFF"/>
          <w:lang w:val="pl-PL"/>
        </w:rPr>
        <w:t>Generowania jak największej liczby możliwych rozwiązań sytuacji problemowych</w:t>
      </w:r>
    </w:p>
    <w:p w:rsidR="003B49BC" w:rsidRPr="003B49BC" w:rsidRDefault="003B49BC" w:rsidP="00217831">
      <w:pPr>
        <w:pStyle w:val="Tekstpodstawowy2"/>
        <w:numPr>
          <w:ilvl w:val="0"/>
          <w:numId w:val="37"/>
        </w:numPr>
        <w:tabs>
          <w:tab w:val="left" w:pos="713"/>
        </w:tabs>
        <w:ind w:left="394"/>
        <w:rPr>
          <w:sz w:val="28"/>
          <w:szCs w:val="28"/>
          <w:shd w:val="clear" w:color="auto" w:fill="FFFFFF"/>
          <w:lang w:val="pl-PL"/>
        </w:rPr>
      </w:pPr>
      <w:r w:rsidRPr="003B49BC">
        <w:rPr>
          <w:sz w:val="28"/>
          <w:szCs w:val="28"/>
          <w:shd w:val="clear" w:color="auto" w:fill="FFFFFF"/>
          <w:lang w:val="pl-PL"/>
        </w:rPr>
        <w:t>Zacieśnianie relacji interpersonalnych</w:t>
      </w:r>
    </w:p>
    <w:p w:rsidR="003B49BC" w:rsidRPr="003B49BC" w:rsidRDefault="003B49BC" w:rsidP="00217831">
      <w:pPr>
        <w:pStyle w:val="Tekstpodstawowy2"/>
        <w:numPr>
          <w:ilvl w:val="0"/>
          <w:numId w:val="37"/>
        </w:numPr>
        <w:tabs>
          <w:tab w:val="left" w:pos="713"/>
        </w:tabs>
        <w:ind w:left="394"/>
        <w:rPr>
          <w:sz w:val="28"/>
          <w:szCs w:val="28"/>
          <w:shd w:val="clear" w:color="auto" w:fill="FFFFFF"/>
          <w:lang w:val="pl-PL"/>
        </w:rPr>
      </w:pPr>
      <w:r w:rsidRPr="003B49BC">
        <w:rPr>
          <w:sz w:val="28"/>
          <w:szCs w:val="28"/>
          <w:shd w:val="clear" w:color="auto" w:fill="FFFFFF"/>
          <w:lang w:val="pl-PL"/>
        </w:rPr>
        <w:t>Kształtowanie wzajemnego zrozumienia</w:t>
      </w:r>
    </w:p>
    <w:p w:rsidR="003B49BC" w:rsidRPr="00554A34" w:rsidRDefault="003B49BC" w:rsidP="003B49BC">
      <w:pPr>
        <w:pStyle w:val="Tekstpodstawowy2"/>
        <w:ind w:left="0"/>
        <w:rPr>
          <w:b/>
          <w:bCs/>
          <w:iCs/>
          <w:sz w:val="28"/>
          <w:szCs w:val="28"/>
          <w:shd w:val="clear" w:color="auto" w:fill="FFFFFF"/>
          <w:lang w:val="pl-PL"/>
        </w:rPr>
      </w:pPr>
      <w:r w:rsidRPr="00554A34">
        <w:rPr>
          <w:b/>
          <w:bCs/>
          <w:iCs/>
          <w:sz w:val="28"/>
          <w:szCs w:val="28"/>
          <w:shd w:val="clear" w:color="auto" w:fill="FFFFFF"/>
          <w:lang w:val="pl-PL"/>
        </w:rPr>
        <w:t>Metody:</w:t>
      </w:r>
    </w:p>
    <w:p w:rsidR="003B49BC" w:rsidRPr="003B49BC" w:rsidRDefault="003B49BC" w:rsidP="00217831">
      <w:pPr>
        <w:pStyle w:val="Tekstpodstawowy2"/>
        <w:numPr>
          <w:ilvl w:val="0"/>
          <w:numId w:val="38"/>
        </w:numPr>
        <w:tabs>
          <w:tab w:val="left" w:pos="769"/>
        </w:tabs>
        <w:ind w:left="394"/>
        <w:rPr>
          <w:sz w:val="28"/>
          <w:szCs w:val="28"/>
          <w:shd w:val="clear" w:color="auto" w:fill="FFFFFF"/>
          <w:lang w:val="pl-PL"/>
        </w:rPr>
      </w:pPr>
      <w:r w:rsidRPr="003B49BC">
        <w:rPr>
          <w:sz w:val="28"/>
          <w:szCs w:val="28"/>
          <w:shd w:val="clear" w:color="auto" w:fill="FFFFFF"/>
          <w:lang w:val="pl-PL"/>
        </w:rPr>
        <w:t>Rozmowa ukierunkowana</w:t>
      </w:r>
    </w:p>
    <w:p w:rsidR="003B49BC" w:rsidRPr="003B49BC" w:rsidRDefault="003B49BC" w:rsidP="00217831">
      <w:pPr>
        <w:pStyle w:val="Tekstpodstawowy2"/>
        <w:numPr>
          <w:ilvl w:val="0"/>
          <w:numId w:val="38"/>
        </w:numPr>
        <w:tabs>
          <w:tab w:val="left" w:pos="769"/>
        </w:tabs>
        <w:ind w:left="394"/>
        <w:rPr>
          <w:sz w:val="28"/>
          <w:szCs w:val="28"/>
          <w:shd w:val="clear" w:color="auto" w:fill="FFFFFF"/>
          <w:lang w:val="pl-PL"/>
        </w:rPr>
      </w:pPr>
      <w:r w:rsidRPr="003B49BC">
        <w:rPr>
          <w:sz w:val="28"/>
          <w:szCs w:val="28"/>
          <w:shd w:val="clear" w:color="auto" w:fill="FFFFFF"/>
          <w:lang w:val="pl-PL"/>
        </w:rPr>
        <w:t>Pytania otwarte</w:t>
      </w:r>
    </w:p>
    <w:p w:rsidR="003B49BC" w:rsidRPr="003B49BC" w:rsidRDefault="003B49BC" w:rsidP="00217831">
      <w:pPr>
        <w:pStyle w:val="Tekstpodstawowy2"/>
        <w:numPr>
          <w:ilvl w:val="0"/>
          <w:numId w:val="38"/>
        </w:numPr>
        <w:tabs>
          <w:tab w:val="left" w:pos="769"/>
        </w:tabs>
        <w:ind w:left="394"/>
        <w:rPr>
          <w:sz w:val="28"/>
          <w:szCs w:val="28"/>
          <w:shd w:val="clear" w:color="auto" w:fill="FFFFFF"/>
          <w:lang w:val="pl-PL"/>
        </w:rPr>
      </w:pPr>
      <w:r w:rsidRPr="003B49BC">
        <w:rPr>
          <w:sz w:val="28"/>
          <w:szCs w:val="28"/>
          <w:shd w:val="clear" w:color="auto" w:fill="FFFFFF"/>
          <w:lang w:val="pl-PL"/>
        </w:rPr>
        <w:t>Analiza i interpretacja</w:t>
      </w:r>
    </w:p>
    <w:p w:rsidR="003B49BC" w:rsidRPr="003B49BC" w:rsidRDefault="003B49BC" w:rsidP="00217831">
      <w:pPr>
        <w:pStyle w:val="Tekstpodstawowy2"/>
        <w:numPr>
          <w:ilvl w:val="0"/>
          <w:numId w:val="38"/>
        </w:numPr>
        <w:tabs>
          <w:tab w:val="left" w:pos="769"/>
        </w:tabs>
        <w:ind w:left="394"/>
        <w:rPr>
          <w:sz w:val="28"/>
          <w:szCs w:val="28"/>
          <w:shd w:val="clear" w:color="auto" w:fill="FFFFFF"/>
          <w:lang w:val="pl-PL"/>
        </w:rPr>
      </w:pPr>
      <w:r w:rsidRPr="003B49BC">
        <w:rPr>
          <w:sz w:val="28"/>
          <w:szCs w:val="28"/>
          <w:shd w:val="clear" w:color="auto" w:fill="FFFFFF"/>
          <w:lang w:val="pl-PL"/>
        </w:rPr>
        <w:t>Ekspresja swobodna</w:t>
      </w:r>
    </w:p>
    <w:p w:rsidR="003B49BC" w:rsidRDefault="003B49BC" w:rsidP="00217831">
      <w:pPr>
        <w:pStyle w:val="Tekstpodstawowy2"/>
        <w:numPr>
          <w:ilvl w:val="0"/>
          <w:numId w:val="38"/>
        </w:numPr>
        <w:tabs>
          <w:tab w:val="left" w:pos="769"/>
        </w:tabs>
        <w:ind w:left="394"/>
        <w:rPr>
          <w:sz w:val="28"/>
          <w:szCs w:val="28"/>
          <w:shd w:val="clear" w:color="auto" w:fill="FFFFFF"/>
          <w:lang w:val="pl-PL"/>
        </w:rPr>
      </w:pPr>
      <w:r w:rsidRPr="003B49BC">
        <w:rPr>
          <w:sz w:val="28"/>
          <w:szCs w:val="28"/>
          <w:shd w:val="clear" w:color="auto" w:fill="FFFFFF"/>
          <w:lang w:val="pl-PL"/>
        </w:rPr>
        <w:t>Dialog</w:t>
      </w:r>
    </w:p>
    <w:p w:rsidR="0011774D" w:rsidRPr="003B49BC" w:rsidRDefault="0011774D" w:rsidP="00217831">
      <w:pPr>
        <w:pStyle w:val="Tekstpodstawowy2"/>
        <w:numPr>
          <w:ilvl w:val="0"/>
          <w:numId w:val="38"/>
        </w:numPr>
        <w:tabs>
          <w:tab w:val="left" w:pos="769"/>
        </w:tabs>
        <w:ind w:left="394"/>
        <w:rPr>
          <w:sz w:val="28"/>
          <w:szCs w:val="28"/>
          <w:shd w:val="clear" w:color="auto" w:fill="FFFFFF"/>
          <w:lang w:val="pl-PL"/>
        </w:rPr>
      </w:pPr>
    </w:p>
    <w:p w:rsidR="00554A34" w:rsidRPr="00554A34" w:rsidRDefault="003B49BC" w:rsidP="003B49BC">
      <w:pPr>
        <w:pStyle w:val="Tekstpodstawowy2"/>
        <w:ind w:left="0"/>
        <w:rPr>
          <w:b/>
          <w:bCs/>
          <w:iCs/>
          <w:color w:val="000000"/>
          <w:sz w:val="28"/>
          <w:szCs w:val="28"/>
          <w:shd w:val="clear" w:color="auto" w:fill="FFFFFF"/>
          <w:lang w:val="pl-PL"/>
        </w:rPr>
      </w:pPr>
      <w:r w:rsidRPr="00554A34">
        <w:rPr>
          <w:b/>
          <w:bCs/>
          <w:iCs/>
          <w:color w:val="000000"/>
          <w:sz w:val="28"/>
          <w:szCs w:val="28"/>
          <w:shd w:val="clear" w:color="auto" w:fill="FFFFFF"/>
          <w:lang w:val="pl-PL"/>
        </w:rPr>
        <w:t>Efekty:</w:t>
      </w:r>
    </w:p>
    <w:p w:rsidR="003B49BC" w:rsidRPr="003B49BC" w:rsidRDefault="003B49BC" w:rsidP="003B49BC">
      <w:pPr>
        <w:pStyle w:val="Tekstpodstawowy2"/>
        <w:ind w:left="0"/>
        <w:rPr>
          <w:color w:val="000000"/>
          <w:sz w:val="28"/>
          <w:szCs w:val="28"/>
          <w:shd w:val="clear" w:color="auto" w:fill="FFFFFF"/>
          <w:lang w:val="pl-PL"/>
        </w:rPr>
      </w:pPr>
      <w:r w:rsidRPr="003B49BC">
        <w:rPr>
          <w:color w:val="000000"/>
          <w:sz w:val="28"/>
          <w:szCs w:val="28"/>
          <w:shd w:val="clear" w:color="auto" w:fill="FFFFFF"/>
          <w:lang w:val="pl-PL"/>
        </w:rPr>
        <w:t>Oczekuje się, iż udział w grupie wsparcia ubogaci uczestników o doświadczenia innych osób, pozwoli na dostrzeżenie różnorodności sądów, postaw, rozwiązań. Stworzy szansę na wykształtowanie relacji wzajemnego wsparcia, a w efekcie stanowić będzie bezpieczną bazę do podejmowania zmian ukierunkowanych na poprawę jakości życia jednostek.</w:t>
      </w:r>
    </w:p>
    <w:p w:rsidR="003B49BC" w:rsidRDefault="003B49BC" w:rsidP="003B49BC">
      <w:pPr>
        <w:pStyle w:val="Tekstpodstawowy2"/>
        <w:ind w:left="0"/>
        <w:rPr>
          <w:b/>
          <w:bCs/>
          <w:i/>
          <w:iCs/>
          <w:sz w:val="28"/>
          <w:szCs w:val="28"/>
          <w:shd w:val="clear" w:color="auto" w:fill="FFFFFF"/>
          <w:lang w:val="pl-PL"/>
        </w:rPr>
      </w:pPr>
      <w:r w:rsidRPr="00554A34">
        <w:rPr>
          <w:b/>
          <w:bCs/>
          <w:iCs/>
          <w:sz w:val="28"/>
          <w:szCs w:val="28"/>
          <w:shd w:val="clear" w:color="auto" w:fill="FFFFFF"/>
          <w:lang w:val="pl-PL"/>
        </w:rPr>
        <w:t>Planowana ilość zajęć</w:t>
      </w:r>
      <w:r w:rsidRPr="003B49BC">
        <w:rPr>
          <w:b/>
          <w:bCs/>
          <w:i/>
          <w:iCs/>
          <w:sz w:val="28"/>
          <w:szCs w:val="28"/>
          <w:shd w:val="clear" w:color="auto" w:fill="FFFFFF"/>
          <w:lang w:val="pl-PL"/>
        </w:rPr>
        <w:t xml:space="preserve"> :</w:t>
      </w:r>
    </w:p>
    <w:p w:rsidR="00554A34" w:rsidRPr="003B49BC" w:rsidRDefault="00554A34" w:rsidP="003B49BC">
      <w:pPr>
        <w:pStyle w:val="Tekstpodstawowy2"/>
        <w:ind w:left="0"/>
        <w:rPr>
          <w:b/>
          <w:bCs/>
          <w:i/>
          <w:iCs/>
          <w:sz w:val="28"/>
          <w:szCs w:val="28"/>
          <w:shd w:val="clear" w:color="auto" w:fill="FFFFFF"/>
          <w:lang w:val="pl-PL"/>
        </w:rPr>
      </w:pPr>
    </w:p>
    <w:p w:rsidR="00C0569F" w:rsidRPr="00554A34" w:rsidRDefault="003B49BC" w:rsidP="003B49BC">
      <w:pPr>
        <w:pStyle w:val="Tekstpodstawowy2"/>
        <w:ind w:left="0"/>
        <w:rPr>
          <w:i/>
          <w:color w:val="000000"/>
          <w:sz w:val="28"/>
          <w:szCs w:val="28"/>
          <w:shd w:val="clear" w:color="auto" w:fill="FFFFFF"/>
          <w:lang w:val="pl-PL"/>
        </w:rPr>
      </w:pPr>
      <w:r w:rsidRPr="003B49BC">
        <w:rPr>
          <w:color w:val="000000"/>
          <w:sz w:val="28"/>
          <w:szCs w:val="28"/>
          <w:shd w:val="clear" w:color="auto" w:fill="FFFFFF"/>
          <w:lang w:val="pl-PL"/>
        </w:rPr>
        <w:t>Zajęcia odbywać się raz w tygodniu dla pięcioosobowej g</w:t>
      </w:r>
      <w:r>
        <w:rPr>
          <w:color w:val="000000"/>
          <w:sz w:val="28"/>
          <w:szCs w:val="28"/>
          <w:shd w:val="clear" w:color="auto" w:fill="FFFFFF"/>
          <w:lang w:val="pl-PL"/>
        </w:rPr>
        <w:t xml:space="preserve">rupy oraz osób </w:t>
      </w:r>
      <w:r w:rsidRPr="00554A34">
        <w:rPr>
          <w:i/>
          <w:color w:val="000000"/>
          <w:sz w:val="28"/>
          <w:szCs w:val="28"/>
          <w:shd w:val="clear" w:color="auto" w:fill="FFFFFF"/>
          <w:lang w:val="pl-PL"/>
        </w:rPr>
        <w:t>zainteresowanych</w:t>
      </w:r>
    </w:p>
    <w:p w:rsidR="0011774D" w:rsidRDefault="0011774D" w:rsidP="003B49BC">
      <w:pPr>
        <w:pStyle w:val="Tekstpodstawowy2"/>
        <w:ind w:left="0"/>
        <w:rPr>
          <w:b/>
          <w:i/>
          <w:color w:val="000000"/>
          <w:sz w:val="28"/>
          <w:szCs w:val="28"/>
          <w:shd w:val="clear" w:color="auto" w:fill="FFFFFF"/>
          <w:lang w:val="pl-PL"/>
        </w:rPr>
      </w:pPr>
    </w:p>
    <w:p w:rsidR="00554A34" w:rsidRPr="0011774D" w:rsidRDefault="003B49BC" w:rsidP="003B49BC">
      <w:pPr>
        <w:pStyle w:val="Tekstpodstawowy2"/>
        <w:ind w:left="0"/>
        <w:rPr>
          <w:b/>
          <w:color w:val="000000"/>
          <w:sz w:val="28"/>
          <w:szCs w:val="28"/>
          <w:shd w:val="clear" w:color="auto" w:fill="FFFFFF"/>
          <w:lang w:val="pl-PL"/>
        </w:rPr>
      </w:pPr>
      <w:r w:rsidRPr="0011774D">
        <w:rPr>
          <w:b/>
          <w:color w:val="000000"/>
          <w:sz w:val="28"/>
          <w:szCs w:val="28"/>
          <w:shd w:val="clear" w:color="auto" w:fill="FFFFFF"/>
          <w:lang w:val="pl-PL"/>
        </w:rPr>
        <w:t>Realizator</w:t>
      </w:r>
      <w:r w:rsidR="0011774D">
        <w:rPr>
          <w:b/>
          <w:color w:val="000000"/>
          <w:sz w:val="28"/>
          <w:szCs w:val="28"/>
          <w:shd w:val="clear" w:color="auto" w:fill="FFFFFF"/>
          <w:lang w:val="pl-PL"/>
        </w:rPr>
        <w:t>:</w:t>
      </w:r>
    </w:p>
    <w:p w:rsidR="003B49BC" w:rsidRDefault="003B49BC" w:rsidP="003B49BC">
      <w:pPr>
        <w:pStyle w:val="Tekstpodstawowy2"/>
        <w:ind w:left="0"/>
        <w:rPr>
          <w:color w:val="000000"/>
          <w:sz w:val="28"/>
          <w:szCs w:val="28"/>
          <w:shd w:val="clear" w:color="auto" w:fill="FFFFFF"/>
          <w:lang w:val="pl-PL"/>
        </w:rPr>
      </w:pPr>
      <w:r>
        <w:rPr>
          <w:color w:val="000000"/>
          <w:sz w:val="28"/>
          <w:szCs w:val="28"/>
          <w:shd w:val="clear" w:color="auto" w:fill="FFFFFF"/>
          <w:lang w:val="pl-PL"/>
        </w:rPr>
        <w:t>Joanna Jaworska-Rusek</w:t>
      </w:r>
    </w:p>
    <w:p w:rsidR="003B49BC" w:rsidRDefault="003B49BC" w:rsidP="003B49BC">
      <w:pPr>
        <w:pStyle w:val="Tekstpodstawowy2"/>
        <w:ind w:left="0"/>
        <w:rPr>
          <w:color w:val="000000"/>
          <w:sz w:val="28"/>
          <w:szCs w:val="28"/>
          <w:shd w:val="clear" w:color="auto" w:fill="FFFFFF"/>
          <w:lang w:val="pl-PL"/>
        </w:rPr>
      </w:pPr>
    </w:p>
    <w:p w:rsidR="003B49BC" w:rsidRDefault="003B49BC" w:rsidP="003B49BC">
      <w:pPr>
        <w:pStyle w:val="Tekstpodstawowy2"/>
        <w:ind w:left="0"/>
      </w:pPr>
      <w:r>
        <w:rPr>
          <w:b/>
          <w:bCs/>
          <w:sz w:val="30"/>
          <w:szCs w:val="30"/>
          <w:u w:val="single"/>
        </w:rPr>
        <w:t>PRACA SOCJALNA</w:t>
      </w:r>
    </w:p>
    <w:p w:rsidR="003B49BC" w:rsidRPr="00554A34" w:rsidRDefault="003B49BC" w:rsidP="003B49BC">
      <w:pPr>
        <w:pStyle w:val="western"/>
        <w:spacing w:after="0" w:line="360" w:lineRule="auto"/>
        <w:rPr>
          <w:b/>
          <w:i/>
          <w:sz w:val="28"/>
          <w:szCs w:val="28"/>
        </w:rPr>
      </w:pPr>
      <w:r w:rsidRPr="00554A34">
        <w:rPr>
          <w:b/>
          <w:i/>
          <w:sz w:val="28"/>
          <w:szCs w:val="28"/>
        </w:rPr>
        <w:t>W ramach bloku proponuje się następujący obszary tematyczne:</w:t>
      </w:r>
    </w:p>
    <w:p w:rsidR="003B49BC" w:rsidRPr="003B49BC" w:rsidRDefault="003B49BC" w:rsidP="00217831">
      <w:pPr>
        <w:pStyle w:val="western"/>
        <w:numPr>
          <w:ilvl w:val="0"/>
          <w:numId w:val="39"/>
        </w:numPr>
        <w:spacing w:after="0" w:line="360" w:lineRule="auto"/>
        <w:rPr>
          <w:sz w:val="28"/>
          <w:szCs w:val="28"/>
        </w:rPr>
      </w:pPr>
      <w:r w:rsidRPr="003B49BC">
        <w:rPr>
          <w:sz w:val="28"/>
          <w:szCs w:val="28"/>
        </w:rPr>
        <w:t>Pomoc w dostępie do świadczeń zdrowotnych</w:t>
      </w:r>
    </w:p>
    <w:p w:rsidR="003B49BC" w:rsidRPr="003B49BC" w:rsidRDefault="003B49BC" w:rsidP="00217831">
      <w:pPr>
        <w:pStyle w:val="western"/>
        <w:numPr>
          <w:ilvl w:val="0"/>
          <w:numId w:val="39"/>
        </w:numPr>
        <w:spacing w:before="0" w:after="0" w:line="360" w:lineRule="auto"/>
        <w:rPr>
          <w:sz w:val="28"/>
          <w:szCs w:val="28"/>
        </w:rPr>
      </w:pPr>
      <w:r w:rsidRPr="003B49BC">
        <w:rPr>
          <w:sz w:val="28"/>
          <w:szCs w:val="28"/>
        </w:rPr>
        <w:t>Informowanie o dostępnych formach pomocy finansowej</w:t>
      </w:r>
    </w:p>
    <w:p w:rsidR="003B49BC" w:rsidRPr="003B49BC" w:rsidRDefault="003B49BC" w:rsidP="00217831">
      <w:pPr>
        <w:pStyle w:val="western"/>
        <w:numPr>
          <w:ilvl w:val="0"/>
          <w:numId w:val="39"/>
        </w:numPr>
        <w:spacing w:before="0" w:after="0" w:line="360" w:lineRule="auto"/>
        <w:rPr>
          <w:sz w:val="28"/>
          <w:szCs w:val="28"/>
        </w:rPr>
      </w:pPr>
      <w:r w:rsidRPr="003B49BC">
        <w:rPr>
          <w:sz w:val="28"/>
          <w:szCs w:val="28"/>
        </w:rPr>
        <w:t>Pomoc w gromadzeniu dokumentów i wypełnianiu wniosków</w:t>
      </w:r>
    </w:p>
    <w:p w:rsidR="003B49BC" w:rsidRPr="003B49BC" w:rsidRDefault="003B49BC" w:rsidP="00217831">
      <w:pPr>
        <w:pStyle w:val="western"/>
        <w:numPr>
          <w:ilvl w:val="0"/>
          <w:numId w:val="39"/>
        </w:numPr>
        <w:spacing w:before="0" w:after="0" w:line="360" w:lineRule="auto"/>
        <w:rPr>
          <w:sz w:val="28"/>
          <w:szCs w:val="28"/>
        </w:rPr>
      </w:pPr>
      <w:r w:rsidRPr="003B49BC">
        <w:rPr>
          <w:sz w:val="28"/>
          <w:szCs w:val="28"/>
        </w:rPr>
        <w:t>Utrzymywanie kontaktu z rodzinami uczestników</w:t>
      </w:r>
    </w:p>
    <w:p w:rsidR="003B49BC" w:rsidRPr="003B49BC" w:rsidRDefault="003B49BC" w:rsidP="00217831">
      <w:pPr>
        <w:pStyle w:val="western"/>
        <w:numPr>
          <w:ilvl w:val="0"/>
          <w:numId w:val="39"/>
        </w:numPr>
        <w:spacing w:before="0" w:after="0" w:line="360" w:lineRule="auto"/>
        <w:rPr>
          <w:sz w:val="28"/>
          <w:szCs w:val="28"/>
        </w:rPr>
      </w:pPr>
      <w:r w:rsidRPr="003B49BC">
        <w:rPr>
          <w:sz w:val="28"/>
          <w:szCs w:val="28"/>
        </w:rPr>
        <w:t>Współpraca z Poradniami Zdrowia Psychicznego i Poradniami Podstawowej Opieki Zdrowotnej</w:t>
      </w:r>
    </w:p>
    <w:p w:rsidR="003B49BC" w:rsidRPr="003B49BC" w:rsidRDefault="003B49BC" w:rsidP="00217831">
      <w:pPr>
        <w:pStyle w:val="western"/>
        <w:numPr>
          <w:ilvl w:val="0"/>
          <w:numId w:val="39"/>
        </w:numPr>
        <w:spacing w:before="0" w:after="0" w:line="360" w:lineRule="auto"/>
        <w:rPr>
          <w:sz w:val="28"/>
          <w:szCs w:val="28"/>
        </w:rPr>
      </w:pPr>
      <w:r w:rsidRPr="003B49BC">
        <w:rPr>
          <w:sz w:val="28"/>
          <w:szCs w:val="28"/>
        </w:rPr>
        <w:t>Pomoc w załatwianiu spraw urzędowych</w:t>
      </w:r>
    </w:p>
    <w:p w:rsidR="003B49BC" w:rsidRPr="003B49BC" w:rsidRDefault="003B49BC" w:rsidP="00217831">
      <w:pPr>
        <w:pStyle w:val="western"/>
        <w:numPr>
          <w:ilvl w:val="0"/>
          <w:numId w:val="39"/>
        </w:numPr>
        <w:spacing w:before="0" w:after="0" w:line="360" w:lineRule="auto"/>
        <w:rPr>
          <w:sz w:val="28"/>
          <w:szCs w:val="28"/>
        </w:rPr>
      </w:pPr>
      <w:r w:rsidRPr="003B49BC">
        <w:rPr>
          <w:sz w:val="28"/>
          <w:szCs w:val="28"/>
        </w:rPr>
        <w:t>Pomoc w rozwiązywaniu problemów socjalnych i rodzinnych</w:t>
      </w:r>
    </w:p>
    <w:p w:rsidR="003B49BC" w:rsidRPr="003B49BC" w:rsidRDefault="003B49BC" w:rsidP="00217831">
      <w:pPr>
        <w:pStyle w:val="western"/>
        <w:numPr>
          <w:ilvl w:val="0"/>
          <w:numId w:val="39"/>
        </w:numPr>
        <w:spacing w:before="0" w:after="0" w:line="360" w:lineRule="auto"/>
        <w:rPr>
          <w:sz w:val="28"/>
          <w:szCs w:val="28"/>
        </w:rPr>
      </w:pPr>
      <w:r w:rsidRPr="003B49BC">
        <w:rPr>
          <w:sz w:val="28"/>
          <w:szCs w:val="28"/>
        </w:rPr>
        <w:lastRenderedPageBreak/>
        <w:t>Kształtowanie praktycznych umiejętności związanych z prowadzeniem gospodarstwa domowego w środowiskach rodzinnych</w:t>
      </w:r>
    </w:p>
    <w:p w:rsidR="003B49BC" w:rsidRPr="003B49BC" w:rsidRDefault="003B49BC" w:rsidP="00217831">
      <w:pPr>
        <w:pStyle w:val="western"/>
        <w:numPr>
          <w:ilvl w:val="0"/>
          <w:numId w:val="39"/>
        </w:numPr>
        <w:spacing w:before="0" w:after="0" w:line="360" w:lineRule="auto"/>
        <w:rPr>
          <w:sz w:val="28"/>
          <w:szCs w:val="28"/>
        </w:rPr>
      </w:pPr>
      <w:r w:rsidRPr="003B49BC">
        <w:rPr>
          <w:sz w:val="28"/>
          <w:szCs w:val="28"/>
        </w:rPr>
        <w:t>Współpraca z instytucjami mogącymi pomóc w rozwiązaniu problemów jednostki lub rodziny</w:t>
      </w:r>
    </w:p>
    <w:p w:rsidR="003B49BC" w:rsidRDefault="003B49BC" w:rsidP="00217831">
      <w:pPr>
        <w:pStyle w:val="western"/>
        <w:numPr>
          <w:ilvl w:val="0"/>
          <w:numId w:val="39"/>
        </w:numPr>
        <w:spacing w:before="0" w:after="280" w:line="360" w:lineRule="auto"/>
        <w:rPr>
          <w:sz w:val="28"/>
          <w:szCs w:val="28"/>
        </w:rPr>
      </w:pPr>
      <w:r w:rsidRPr="003B49BC">
        <w:rPr>
          <w:sz w:val="28"/>
          <w:szCs w:val="28"/>
        </w:rPr>
        <w:t>Wizyty w środowiskach rodzinnych</w:t>
      </w:r>
    </w:p>
    <w:p w:rsidR="003B49BC" w:rsidRPr="00554A34" w:rsidRDefault="003B49BC" w:rsidP="003B49BC">
      <w:pPr>
        <w:pStyle w:val="western"/>
        <w:spacing w:before="0" w:after="280" w:line="360" w:lineRule="auto"/>
        <w:rPr>
          <w:b/>
          <w:sz w:val="28"/>
          <w:szCs w:val="28"/>
        </w:rPr>
      </w:pPr>
      <w:r w:rsidRPr="00554A34">
        <w:rPr>
          <w:b/>
          <w:sz w:val="28"/>
          <w:szCs w:val="28"/>
          <w:u w:val="single"/>
        </w:rPr>
        <w:t>Cele</w:t>
      </w:r>
    </w:p>
    <w:p w:rsidR="003B49BC" w:rsidRPr="003B49BC" w:rsidRDefault="003B49BC" w:rsidP="00217831">
      <w:pPr>
        <w:pStyle w:val="western"/>
        <w:numPr>
          <w:ilvl w:val="0"/>
          <w:numId w:val="40"/>
        </w:numPr>
        <w:spacing w:after="0" w:line="360" w:lineRule="auto"/>
        <w:rPr>
          <w:sz w:val="28"/>
          <w:szCs w:val="28"/>
        </w:rPr>
      </w:pPr>
      <w:r w:rsidRPr="003B49BC">
        <w:rPr>
          <w:sz w:val="28"/>
          <w:szCs w:val="28"/>
        </w:rPr>
        <w:t xml:space="preserve">kształtowanie umiejętności samodzielnego radzenia sobie z problemami o charakterze bytowym, </w:t>
      </w:r>
    </w:p>
    <w:p w:rsidR="003B49BC" w:rsidRPr="003B49BC" w:rsidRDefault="003B49BC" w:rsidP="00217831">
      <w:pPr>
        <w:pStyle w:val="western"/>
        <w:numPr>
          <w:ilvl w:val="0"/>
          <w:numId w:val="40"/>
        </w:numPr>
        <w:spacing w:after="0" w:line="360" w:lineRule="auto"/>
        <w:rPr>
          <w:sz w:val="28"/>
          <w:szCs w:val="28"/>
        </w:rPr>
      </w:pPr>
      <w:r w:rsidRPr="003B49BC">
        <w:rPr>
          <w:sz w:val="28"/>
          <w:szCs w:val="28"/>
        </w:rPr>
        <w:t xml:space="preserve">zwiększenie świadomości dotyczącej dostępnych form pomocy jednostce i rodzinie, </w:t>
      </w:r>
    </w:p>
    <w:p w:rsidR="003B49BC" w:rsidRPr="003B49BC" w:rsidRDefault="003B49BC" w:rsidP="00217831">
      <w:pPr>
        <w:pStyle w:val="western"/>
        <w:numPr>
          <w:ilvl w:val="0"/>
          <w:numId w:val="40"/>
        </w:numPr>
        <w:spacing w:after="0" w:line="360" w:lineRule="auto"/>
        <w:rPr>
          <w:sz w:val="28"/>
          <w:szCs w:val="28"/>
        </w:rPr>
      </w:pPr>
      <w:r w:rsidRPr="003B49BC">
        <w:rPr>
          <w:sz w:val="28"/>
          <w:szCs w:val="28"/>
        </w:rPr>
        <w:t xml:space="preserve">ułatwienie dostępu do świadczeń zdrowotnych, </w:t>
      </w:r>
    </w:p>
    <w:p w:rsidR="003B49BC" w:rsidRPr="003B49BC" w:rsidRDefault="003B49BC" w:rsidP="00217831">
      <w:pPr>
        <w:pStyle w:val="western"/>
        <w:numPr>
          <w:ilvl w:val="0"/>
          <w:numId w:val="40"/>
        </w:numPr>
        <w:spacing w:after="0" w:line="360" w:lineRule="auto"/>
        <w:rPr>
          <w:sz w:val="28"/>
          <w:szCs w:val="28"/>
        </w:rPr>
      </w:pPr>
      <w:r w:rsidRPr="003B49BC">
        <w:rPr>
          <w:sz w:val="28"/>
          <w:szCs w:val="28"/>
        </w:rPr>
        <w:t>poprawa umiejętności związanych z załatwianiem spraw urzędowych,</w:t>
      </w:r>
    </w:p>
    <w:p w:rsidR="003B49BC" w:rsidRPr="003B49BC" w:rsidRDefault="003B49BC" w:rsidP="00217831">
      <w:pPr>
        <w:pStyle w:val="western"/>
        <w:numPr>
          <w:ilvl w:val="0"/>
          <w:numId w:val="40"/>
        </w:numPr>
        <w:spacing w:after="0" w:line="360" w:lineRule="auto"/>
        <w:rPr>
          <w:sz w:val="28"/>
          <w:szCs w:val="28"/>
        </w:rPr>
      </w:pPr>
      <w:r w:rsidRPr="003B49BC">
        <w:rPr>
          <w:sz w:val="28"/>
          <w:szCs w:val="28"/>
        </w:rPr>
        <w:t>odkrycie zasobów umożliwiających poprawę sytuacji życiowej,</w:t>
      </w:r>
    </w:p>
    <w:p w:rsidR="003B49BC" w:rsidRPr="00217831" w:rsidRDefault="003B49BC" w:rsidP="00217831">
      <w:pPr>
        <w:pStyle w:val="western"/>
        <w:numPr>
          <w:ilvl w:val="0"/>
          <w:numId w:val="40"/>
        </w:numPr>
        <w:spacing w:after="0" w:line="360" w:lineRule="auto"/>
        <w:rPr>
          <w:sz w:val="28"/>
          <w:szCs w:val="28"/>
          <w:u w:val="single"/>
        </w:rPr>
      </w:pPr>
      <w:r w:rsidRPr="003B49BC">
        <w:rPr>
          <w:sz w:val="28"/>
          <w:szCs w:val="28"/>
        </w:rPr>
        <w:t>rozpoznawanie aktualnych problemów oraz poszukiwanie rozwiązań.</w:t>
      </w:r>
    </w:p>
    <w:p w:rsidR="003B49BC" w:rsidRPr="00554A34" w:rsidRDefault="003B49BC" w:rsidP="003B49BC">
      <w:pPr>
        <w:pStyle w:val="western"/>
        <w:spacing w:after="0" w:line="360" w:lineRule="auto"/>
        <w:rPr>
          <w:b/>
          <w:sz w:val="28"/>
          <w:szCs w:val="28"/>
        </w:rPr>
      </w:pPr>
      <w:r w:rsidRPr="00554A34">
        <w:rPr>
          <w:b/>
          <w:sz w:val="28"/>
          <w:szCs w:val="28"/>
        </w:rPr>
        <w:t>Zajęcia realizowane będą przy użyciu następujących metod:</w:t>
      </w:r>
    </w:p>
    <w:p w:rsidR="003B49BC" w:rsidRPr="003B49BC" w:rsidRDefault="003B49BC" w:rsidP="00217831">
      <w:pPr>
        <w:pStyle w:val="western"/>
        <w:numPr>
          <w:ilvl w:val="0"/>
          <w:numId w:val="41"/>
        </w:numPr>
        <w:spacing w:after="0" w:line="360" w:lineRule="auto"/>
        <w:rPr>
          <w:sz w:val="28"/>
          <w:szCs w:val="28"/>
        </w:rPr>
      </w:pPr>
      <w:r w:rsidRPr="003B49BC">
        <w:rPr>
          <w:sz w:val="28"/>
          <w:szCs w:val="28"/>
        </w:rPr>
        <w:t>Metoda indywidualnego przypadku</w:t>
      </w:r>
    </w:p>
    <w:p w:rsidR="003B49BC" w:rsidRPr="003B49BC" w:rsidRDefault="003B49BC" w:rsidP="00217831">
      <w:pPr>
        <w:pStyle w:val="western"/>
        <w:numPr>
          <w:ilvl w:val="0"/>
          <w:numId w:val="41"/>
        </w:numPr>
        <w:spacing w:before="0" w:after="0" w:line="360" w:lineRule="auto"/>
        <w:rPr>
          <w:sz w:val="28"/>
          <w:szCs w:val="28"/>
        </w:rPr>
      </w:pPr>
      <w:r w:rsidRPr="003B49BC">
        <w:rPr>
          <w:sz w:val="28"/>
          <w:szCs w:val="28"/>
        </w:rPr>
        <w:t>Praca socjalna z rodziną</w:t>
      </w:r>
    </w:p>
    <w:p w:rsidR="003B49BC" w:rsidRPr="003B49BC" w:rsidRDefault="003B49BC" w:rsidP="00217831">
      <w:pPr>
        <w:pStyle w:val="western"/>
        <w:numPr>
          <w:ilvl w:val="0"/>
          <w:numId w:val="41"/>
        </w:numPr>
        <w:spacing w:before="0" w:after="0" w:line="360" w:lineRule="auto"/>
        <w:rPr>
          <w:sz w:val="28"/>
          <w:szCs w:val="28"/>
        </w:rPr>
      </w:pPr>
      <w:r w:rsidRPr="003B49BC">
        <w:rPr>
          <w:sz w:val="28"/>
          <w:szCs w:val="28"/>
        </w:rPr>
        <w:t>Praca socjalna ze środowiskiem lokalnym</w:t>
      </w:r>
    </w:p>
    <w:p w:rsidR="003B49BC" w:rsidRPr="003B49BC" w:rsidRDefault="003B49BC" w:rsidP="00217831">
      <w:pPr>
        <w:pStyle w:val="western"/>
        <w:numPr>
          <w:ilvl w:val="0"/>
          <w:numId w:val="41"/>
        </w:numPr>
        <w:spacing w:before="0" w:after="0" w:line="360" w:lineRule="auto"/>
        <w:rPr>
          <w:sz w:val="28"/>
          <w:szCs w:val="28"/>
        </w:rPr>
      </w:pPr>
      <w:r w:rsidRPr="003B49BC">
        <w:rPr>
          <w:sz w:val="28"/>
          <w:szCs w:val="28"/>
        </w:rPr>
        <w:t>Wywiad motywujący</w:t>
      </w:r>
    </w:p>
    <w:p w:rsidR="003B49BC" w:rsidRPr="003B49BC" w:rsidRDefault="003B49BC" w:rsidP="00217831">
      <w:pPr>
        <w:pStyle w:val="western"/>
        <w:numPr>
          <w:ilvl w:val="0"/>
          <w:numId w:val="41"/>
        </w:numPr>
        <w:spacing w:before="0" w:after="0" w:line="360" w:lineRule="auto"/>
        <w:rPr>
          <w:sz w:val="28"/>
          <w:szCs w:val="28"/>
        </w:rPr>
      </w:pPr>
      <w:r w:rsidRPr="003B49BC">
        <w:rPr>
          <w:sz w:val="28"/>
          <w:szCs w:val="28"/>
        </w:rPr>
        <w:t>Poradnictwo</w:t>
      </w:r>
    </w:p>
    <w:p w:rsidR="003B49BC" w:rsidRPr="003B49BC" w:rsidRDefault="003B49BC" w:rsidP="00217831">
      <w:pPr>
        <w:pStyle w:val="western"/>
        <w:numPr>
          <w:ilvl w:val="0"/>
          <w:numId w:val="41"/>
        </w:numPr>
        <w:spacing w:before="0" w:after="280" w:line="360" w:lineRule="auto"/>
        <w:rPr>
          <w:sz w:val="28"/>
          <w:szCs w:val="28"/>
        </w:rPr>
      </w:pPr>
      <w:r w:rsidRPr="003B49BC">
        <w:rPr>
          <w:sz w:val="28"/>
          <w:szCs w:val="28"/>
        </w:rPr>
        <w:t>Rozmowa</w:t>
      </w:r>
    </w:p>
    <w:p w:rsidR="0011774D" w:rsidRDefault="0011774D" w:rsidP="003B49BC">
      <w:pPr>
        <w:pStyle w:val="western"/>
        <w:spacing w:before="0" w:after="280" w:line="360" w:lineRule="auto"/>
        <w:rPr>
          <w:b/>
          <w:sz w:val="28"/>
          <w:szCs w:val="28"/>
        </w:rPr>
      </w:pPr>
    </w:p>
    <w:p w:rsidR="003B49BC" w:rsidRPr="00554A34" w:rsidRDefault="003B49BC" w:rsidP="003B49BC">
      <w:pPr>
        <w:pStyle w:val="western"/>
        <w:spacing w:before="0" w:after="280" w:line="360" w:lineRule="auto"/>
        <w:rPr>
          <w:b/>
          <w:sz w:val="28"/>
          <w:szCs w:val="28"/>
        </w:rPr>
      </w:pPr>
      <w:r w:rsidRPr="00554A34">
        <w:rPr>
          <w:b/>
          <w:sz w:val="28"/>
          <w:szCs w:val="28"/>
        </w:rPr>
        <w:lastRenderedPageBreak/>
        <w:t>Efekty</w:t>
      </w:r>
      <w:r w:rsidR="0011774D">
        <w:rPr>
          <w:b/>
          <w:sz w:val="28"/>
          <w:szCs w:val="28"/>
        </w:rPr>
        <w:t>:</w:t>
      </w:r>
    </w:p>
    <w:p w:rsidR="003B49BC" w:rsidRPr="003B49BC" w:rsidRDefault="003B49BC" w:rsidP="003B49BC">
      <w:pPr>
        <w:pStyle w:val="western"/>
        <w:spacing w:after="0" w:line="360" w:lineRule="auto"/>
        <w:jc w:val="both"/>
        <w:rPr>
          <w:sz w:val="28"/>
          <w:szCs w:val="28"/>
        </w:rPr>
      </w:pPr>
      <w:r w:rsidRPr="003B49BC">
        <w:rPr>
          <w:sz w:val="28"/>
          <w:szCs w:val="28"/>
        </w:rPr>
        <w:t>Oczekuje się, że dzięki oferowanej pomocy i wsparciu o charakterze opiekuńczym</w:t>
      </w:r>
      <w:r w:rsidR="00022E0F">
        <w:rPr>
          <w:sz w:val="28"/>
          <w:szCs w:val="28"/>
        </w:rPr>
        <w:t>,</w:t>
      </w:r>
      <w:r w:rsidRPr="003B49BC">
        <w:rPr>
          <w:sz w:val="28"/>
          <w:szCs w:val="28"/>
        </w:rPr>
        <w:t xml:space="preserve"> osoby wzmocnią i odzyskają zdolność do samodzielnego funkcjonowania w społeczeństwie poprzez pełnienie ról społecznych i tworzenie warunków sprzyjających temu celowi. Ponadto uzyskają niezbędną wiedzę </w:t>
      </w:r>
      <w:r w:rsidR="00022E0F">
        <w:rPr>
          <w:sz w:val="28"/>
          <w:szCs w:val="28"/>
        </w:rPr>
        <w:t xml:space="preserve">      </w:t>
      </w:r>
      <w:r w:rsidRPr="003B49BC">
        <w:rPr>
          <w:sz w:val="28"/>
          <w:szCs w:val="28"/>
        </w:rPr>
        <w:t>w zakresie rozwiązywania problemów soc</w:t>
      </w:r>
      <w:r w:rsidR="00022E0F">
        <w:rPr>
          <w:sz w:val="28"/>
          <w:szCs w:val="28"/>
        </w:rPr>
        <w:t>jalnych i rodzinnych i dzięki temu</w:t>
      </w:r>
      <w:r w:rsidRPr="003B49BC">
        <w:rPr>
          <w:sz w:val="28"/>
          <w:szCs w:val="28"/>
        </w:rPr>
        <w:t xml:space="preserve"> będą próbowały się osiągnąć większą samodzielność w tym zakresie. Oczekuje się, że poprzez poradnictwo, wdrażanie nowych rozwiązań i odkrycie własnych zasobów</w:t>
      </w:r>
      <w:r w:rsidR="00022E0F">
        <w:rPr>
          <w:sz w:val="28"/>
          <w:szCs w:val="28"/>
        </w:rPr>
        <w:t>,</w:t>
      </w:r>
      <w:r w:rsidRPr="003B49BC">
        <w:rPr>
          <w:sz w:val="28"/>
          <w:szCs w:val="28"/>
        </w:rPr>
        <w:t xml:space="preserve"> będą starały się osiągnąć oczekiwany poziom życia.</w:t>
      </w:r>
    </w:p>
    <w:p w:rsidR="003B49BC" w:rsidRPr="00554A34" w:rsidRDefault="003B49BC" w:rsidP="003B49BC">
      <w:pPr>
        <w:pStyle w:val="western"/>
        <w:spacing w:after="0" w:line="360" w:lineRule="auto"/>
        <w:rPr>
          <w:b/>
          <w:sz w:val="28"/>
          <w:szCs w:val="28"/>
        </w:rPr>
      </w:pPr>
      <w:r w:rsidRPr="00554A34">
        <w:rPr>
          <w:b/>
          <w:sz w:val="28"/>
          <w:szCs w:val="28"/>
        </w:rPr>
        <w:t>Planowana ilość zajęć:</w:t>
      </w:r>
    </w:p>
    <w:p w:rsidR="003B49BC" w:rsidRDefault="003B49BC" w:rsidP="003B49BC">
      <w:pPr>
        <w:pStyle w:val="western"/>
        <w:spacing w:after="0" w:line="360" w:lineRule="auto"/>
        <w:rPr>
          <w:sz w:val="28"/>
          <w:szCs w:val="28"/>
        </w:rPr>
      </w:pPr>
      <w:r w:rsidRPr="003B49BC">
        <w:rPr>
          <w:sz w:val="28"/>
          <w:szCs w:val="28"/>
        </w:rPr>
        <w:t>Realizacja zadań związanych z pracą socjalną odbywać się będzie w każdy dzień tygodnia, w zależności od aktualnych potrzeb uczestników i ich rodzin.</w:t>
      </w:r>
    </w:p>
    <w:p w:rsidR="00C0569F" w:rsidRPr="0011774D" w:rsidRDefault="00022E0F">
      <w:pPr>
        <w:rPr>
          <w:b/>
          <w:bCs/>
          <w:sz w:val="28"/>
          <w:szCs w:val="28"/>
        </w:rPr>
      </w:pPr>
      <w:r w:rsidRPr="0011774D">
        <w:rPr>
          <w:b/>
          <w:bCs/>
          <w:sz w:val="28"/>
          <w:szCs w:val="28"/>
        </w:rPr>
        <w:t xml:space="preserve">Realizator </w:t>
      </w:r>
      <w:r w:rsidR="0011774D">
        <w:rPr>
          <w:b/>
          <w:bCs/>
          <w:sz w:val="28"/>
          <w:szCs w:val="28"/>
        </w:rPr>
        <w:t>:</w:t>
      </w:r>
    </w:p>
    <w:p w:rsidR="00022E0F" w:rsidRPr="004E62CF" w:rsidRDefault="00022E0F">
      <w:pPr>
        <w:rPr>
          <w:bCs/>
          <w:sz w:val="28"/>
          <w:szCs w:val="28"/>
        </w:rPr>
      </w:pPr>
      <w:r w:rsidRPr="004E62CF">
        <w:rPr>
          <w:bCs/>
          <w:sz w:val="28"/>
          <w:szCs w:val="28"/>
        </w:rPr>
        <w:t>Katarzyna Środa</w:t>
      </w:r>
    </w:p>
    <w:p w:rsidR="00554A34" w:rsidRPr="00022E0F" w:rsidRDefault="00554A34">
      <w:pPr>
        <w:rPr>
          <w:rFonts w:ascii="Cambria" w:hAnsi="Cambria" w:cs="Cambria"/>
          <w:bCs/>
          <w:sz w:val="28"/>
          <w:szCs w:val="28"/>
        </w:rPr>
      </w:pPr>
    </w:p>
    <w:p w:rsidR="0025427A" w:rsidRDefault="0025427A" w:rsidP="0025427A">
      <w:pPr>
        <w:pStyle w:val="Standard"/>
        <w:spacing w:line="360" w:lineRule="auto"/>
        <w:jc w:val="center"/>
        <w:rPr>
          <w:b/>
          <w:bCs/>
          <w:sz w:val="30"/>
          <w:szCs w:val="30"/>
          <w:u w:val="single"/>
        </w:rPr>
      </w:pPr>
      <w:r>
        <w:rPr>
          <w:b/>
          <w:bCs/>
          <w:sz w:val="30"/>
          <w:szCs w:val="30"/>
          <w:u w:val="single"/>
        </w:rPr>
        <w:t>SPOŁECZNOŚĆ ŚRODOWISKOWEGO DOMU SAMOPOMOCY</w:t>
      </w:r>
    </w:p>
    <w:p w:rsidR="0025427A" w:rsidRDefault="0025427A" w:rsidP="0025427A">
      <w:pPr>
        <w:pStyle w:val="Standard"/>
        <w:spacing w:line="360" w:lineRule="auto"/>
        <w:jc w:val="both"/>
        <w:rPr>
          <w:sz w:val="26"/>
          <w:szCs w:val="26"/>
        </w:rPr>
      </w:pPr>
      <w:r>
        <w:rPr>
          <w:sz w:val="26"/>
          <w:szCs w:val="26"/>
        </w:rPr>
        <w:t>Tak, jak dotychczas, celem spotkań społeczności Środowiskowego Domu Samopomocy w Piotrkowie Trybunalskim, jest tworzenie poczucia wspólnoty środowiskowej, kształtowanie współodpowiedzialności za funkcjonowanie placówki, rozwijanie gotowości  uczestników do niesienia i niesienie pomocy innym oraz propagowanie konstruktywnych form rozwiązywania sytuacji trudnych.</w:t>
      </w:r>
    </w:p>
    <w:p w:rsidR="00E371A5" w:rsidRDefault="0025427A" w:rsidP="0025427A">
      <w:pPr>
        <w:pStyle w:val="Standard"/>
        <w:spacing w:line="360" w:lineRule="auto"/>
        <w:jc w:val="both"/>
        <w:rPr>
          <w:sz w:val="26"/>
          <w:szCs w:val="26"/>
        </w:rPr>
      </w:pPr>
      <w:r>
        <w:rPr>
          <w:sz w:val="26"/>
          <w:szCs w:val="26"/>
        </w:rPr>
        <w:t>Spotkania społeczności odbywać się będą cotygodniowo, w poniedziałki od godziny 12 a czas ich trwania zależny będzie od ilości bieżących spraw</w:t>
      </w:r>
      <w:r w:rsidR="00217831">
        <w:rPr>
          <w:sz w:val="26"/>
          <w:szCs w:val="26"/>
        </w:rPr>
        <w:t>, które wymagać będą omówienia.</w:t>
      </w:r>
    </w:p>
    <w:p w:rsidR="0025427A" w:rsidRDefault="0025427A" w:rsidP="0025427A">
      <w:pPr>
        <w:pStyle w:val="Standard"/>
        <w:spacing w:line="360" w:lineRule="auto"/>
        <w:jc w:val="both"/>
        <w:rPr>
          <w:sz w:val="26"/>
          <w:szCs w:val="26"/>
        </w:rPr>
      </w:pPr>
      <w:r>
        <w:rPr>
          <w:sz w:val="26"/>
          <w:szCs w:val="26"/>
        </w:rPr>
        <w:t xml:space="preserve">  </w:t>
      </w:r>
      <w:r w:rsidR="00217831">
        <w:rPr>
          <w:sz w:val="26"/>
          <w:szCs w:val="26"/>
        </w:rPr>
        <w:t xml:space="preserve">                           </w:t>
      </w:r>
      <w:r>
        <w:rPr>
          <w:sz w:val="26"/>
          <w:szCs w:val="26"/>
        </w:rPr>
        <w:t xml:space="preserve">                            </w:t>
      </w:r>
    </w:p>
    <w:p w:rsidR="0025427A" w:rsidRDefault="0025427A" w:rsidP="0025427A">
      <w:pPr>
        <w:pStyle w:val="Standard"/>
        <w:spacing w:line="360" w:lineRule="auto"/>
        <w:jc w:val="center"/>
        <w:rPr>
          <w:b/>
          <w:bCs/>
          <w:sz w:val="30"/>
          <w:szCs w:val="30"/>
          <w:u w:val="single"/>
        </w:rPr>
      </w:pPr>
      <w:r>
        <w:rPr>
          <w:b/>
          <w:bCs/>
          <w:sz w:val="30"/>
          <w:szCs w:val="30"/>
          <w:u w:val="single"/>
        </w:rPr>
        <w:t>WSPÓŁPRACA Z RODZINAMI UCZESTNIKÓW ŚRODOWISKOWEGO DOMU SAMOPOMOCY</w:t>
      </w:r>
    </w:p>
    <w:p w:rsidR="0025427A" w:rsidRDefault="0025427A" w:rsidP="0025427A">
      <w:pPr>
        <w:pStyle w:val="Standard"/>
        <w:spacing w:line="360" w:lineRule="auto"/>
        <w:jc w:val="both"/>
        <w:rPr>
          <w:sz w:val="26"/>
          <w:szCs w:val="26"/>
        </w:rPr>
      </w:pPr>
    </w:p>
    <w:p w:rsidR="0025427A" w:rsidRDefault="0025427A" w:rsidP="0025427A">
      <w:pPr>
        <w:pStyle w:val="Standard"/>
        <w:spacing w:line="360" w:lineRule="auto"/>
        <w:jc w:val="both"/>
        <w:rPr>
          <w:sz w:val="26"/>
          <w:szCs w:val="26"/>
        </w:rPr>
      </w:pPr>
      <w:r>
        <w:rPr>
          <w:sz w:val="26"/>
          <w:szCs w:val="26"/>
        </w:rPr>
        <w:t xml:space="preserve">Równie istotna jest współpraca zespołu wspierająco – aktywizującego z członkami </w:t>
      </w:r>
      <w:r>
        <w:rPr>
          <w:sz w:val="26"/>
          <w:szCs w:val="26"/>
        </w:rPr>
        <w:lastRenderedPageBreak/>
        <w:t>rodzin uczestników ŚDS. Spotkania planowane z rodzinami mają na celu wspólne omawianie konstruowanych indywidualnych programów wspierania i aktywizacji uczestników. Cykliczne spotkania służyć mają omówieniu efektów pobytu i stopnia realizacji ustaleń programów indywidualnych, zaś bieżące kontakty umożliwiać będą wymianę informacji niezbędnych do właściwego monitorowania, tak stanu psychicznego, jak przystosowania społecznego podopiecznych Domu. Planowane są także zajęcia o charakterze edukacyjnym, które poszerzać będą świadomość członków rodzin odnośnie zaburzeń, na które cierpią ich bliscy. Głównym celem zespołu jest zatem wypracowanie u członków rodzin osób  z zaburzeniami psychicznymi  postaw prowadzących do wspomożenia procesu zdrowienia  i rehabilitacji ich najbliższych,     a także usprawnienie komunikacji wewnątrzrodzinnej, zawiązywania adaptacyjnych relacji pomiędzy członkami rodziny i podtrzymywanie emocjonalne w kryzysowych sytuacjach.</w:t>
      </w:r>
    </w:p>
    <w:p w:rsidR="0025427A" w:rsidRDefault="0025427A" w:rsidP="0025427A">
      <w:pPr>
        <w:pStyle w:val="Standard"/>
        <w:spacing w:line="360" w:lineRule="auto"/>
        <w:jc w:val="both"/>
        <w:rPr>
          <w:b/>
          <w:bCs/>
          <w:i/>
          <w:iCs/>
          <w:sz w:val="26"/>
          <w:szCs w:val="26"/>
          <w:u w:val="single"/>
        </w:rPr>
      </w:pPr>
    </w:p>
    <w:p w:rsidR="0025427A" w:rsidRDefault="0025427A" w:rsidP="0025427A">
      <w:pPr>
        <w:pStyle w:val="Standard"/>
        <w:spacing w:line="360" w:lineRule="auto"/>
        <w:jc w:val="center"/>
        <w:rPr>
          <w:b/>
          <w:bCs/>
          <w:sz w:val="30"/>
          <w:szCs w:val="30"/>
          <w:u w:val="single"/>
        </w:rPr>
      </w:pPr>
      <w:r>
        <w:rPr>
          <w:b/>
          <w:bCs/>
          <w:sz w:val="30"/>
          <w:szCs w:val="30"/>
          <w:u w:val="single"/>
        </w:rPr>
        <w:t>DODATKOWE ZADANIA PRZEWIDZANIE DO REALIZACJI</w:t>
      </w:r>
    </w:p>
    <w:p w:rsidR="0025427A" w:rsidRDefault="0025427A" w:rsidP="0025427A">
      <w:pPr>
        <w:pStyle w:val="Standard"/>
        <w:spacing w:line="360" w:lineRule="auto"/>
        <w:jc w:val="both"/>
        <w:rPr>
          <w:sz w:val="26"/>
          <w:szCs w:val="26"/>
        </w:rPr>
      </w:pPr>
    </w:p>
    <w:p w:rsidR="0025427A" w:rsidRDefault="0025427A" w:rsidP="0025427A">
      <w:pPr>
        <w:pStyle w:val="Standard"/>
        <w:spacing w:line="360" w:lineRule="auto"/>
        <w:jc w:val="both"/>
        <w:rPr>
          <w:sz w:val="26"/>
          <w:szCs w:val="26"/>
        </w:rPr>
      </w:pPr>
      <w:r>
        <w:rPr>
          <w:sz w:val="26"/>
          <w:szCs w:val="26"/>
        </w:rPr>
        <w:t>Ponadto zespół wspierają</w:t>
      </w:r>
      <w:r w:rsidR="00B47E87">
        <w:rPr>
          <w:sz w:val="26"/>
          <w:szCs w:val="26"/>
        </w:rPr>
        <w:t>co – aktywizujący podejmować się</w:t>
      </w:r>
      <w:r>
        <w:rPr>
          <w:sz w:val="26"/>
          <w:szCs w:val="26"/>
        </w:rPr>
        <w:t xml:space="preserve"> będzie następujących  zadań:</w:t>
      </w:r>
    </w:p>
    <w:p w:rsidR="0025427A" w:rsidRDefault="00B47E87" w:rsidP="00217831">
      <w:pPr>
        <w:pStyle w:val="Standard"/>
        <w:widowControl/>
        <w:numPr>
          <w:ilvl w:val="0"/>
          <w:numId w:val="70"/>
        </w:numPr>
        <w:spacing w:line="360" w:lineRule="auto"/>
        <w:jc w:val="both"/>
        <w:rPr>
          <w:sz w:val="26"/>
          <w:szCs w:val="26"/>
        </w:rPr>
      </w:pPr>
      <w:r>
        <w:rPr>
          <w:sz w:val="26"/>
          <w:szCs w:val="26"/>
        </w:rPr>
        <w:t>Poszerzania i doskonalenia warsztatu zawodowego</w:t>
      </w:r>
      <w:r w:rsidR="0084345E">
        <w:rPr>
          <w:sz w:val="26"/>
          <w:szCs w:val="26"/>
        </w:rPr>
        <w:t>,</w:t>
      </w:r>
      <w:r>
        <w:rPr>
          <w:sz w:val="26"/>
          <w:szCs w:val="26"/>
        </w:rPr>
        <w:t xml:space="preserve"> </w:t>
      </w:r>
      <w:r w:rsidR="0084345E">
        <w:rPr>
          <w:sz w:val="26"/>
          <w:szCs w:val="26"/>
        </w:rPr>
        <w:t xml:space="preserve">poprzez </w:t>
      </w:r>
      <w:r>
        <w:rPr>
          <w:sz w:val="26"/>
          <w:szCs w:val="26"/>
        </w:rPr>
        <w:t>uczestni</w:t>
      </w:r>
      <w:r w:rsidR="0084345E">
        <w:rPr>
          <w:sz w:val="26"/>
          <w:szCs w:val="26"/>
        </w:rPr>
        <w:t xml:space="preserve">ctwo         </w:t>
      </w:r>
      <w:r>
        <w:rPr>
          <w:sz w:val="26"/>
          <w:szCs w:val="26"/>
        </w:rPr>
        <w:t xml:space="preserve"> w </w:t>
      </w:r>
      <w:r w:rsidR="0084345E">
        <w:rPr>
          <w:sz w:val="26"/>
          <w:szCs w:val="26"/>
        </w:rPr>
        <w:t>różnorodnych branżowych szkoleniach, konferencjach itd.</w:t>
      </w:r>
    </w:p>
    <w:p w:rsidR="0084345E" w:rsidRPr="0084345E" w:rsidRDefault="0084345E" w:rsidP="00217831">
      <w:pPr>
        <w:pStyle w:val="Standard"/>
        <w:widowControl/>
        <w:numPr>
          <w:ilvl w:val="0"/>
          <w:numId w:val="70"/>
        </w:numPr>
        <w:spacing w:line="360" w:lineRule="auto"/>
        <w:jc w:val="both"/>
        <w:rPr>
          <w:sz w:val="26"/>
          <w:szCs w:val="26"/>
        </w:rPr>
      </w:pPr>
      <w:r>
        <w:rPr>
          <w:sz w:val="26"/>
          <w:szCs w:val="26"/>
        </w:rPr>
        <w:t>Rozszerzenia profilu działalności o utworzenie i prowadzenie 2 mieszkań treningowych.</w:t>
      </w:r>
    </w:p>
    <w:p w:rsidR="0025427A" w:rsidRDefault="0084345E" w:rsidP="00217831">
      <w:pPr>
        <w:pStyle w:val="Standard"/>
        <w:widowControl/>
        <w:numPr>
          <w:ilvl w:val="0"/>
          <w:numId w:val="70"/>
        </w:numPr>
        <w:spacing w:line="360" w:lineRule="auto"/>
        <w:jc w:val="both"/>
        <w:rPr>
          <w:sz w:val="26"/>
          <w:szCs w:val="26"/>
        </w:rPr>
      </w:pPr>
      <w:r>
        <w:rPr>
          <w:sz w:val="26"/>
          <w:szCs w:val="26"/>
        </w:rPr>
        <w:t>Kontynuacji współpracy</w:t>
      </w:r>
      <w:r w:rsidR="0025427A">
        <w:rPr>
          <w:sz w:val="26"/>
          <w:szCs w:val="26"/>
        </w:rPr>
        <w:t xml:space="preserve"> z organizacjami społecznymi i instytucjami </w:t>
      </w:r>
      <w:r>
        <w:rPr>
          <w:sz w:val="26"/>
          <w:szCs w:val="26"/>
        </w:rPr>
        <w:t xml:space="preserve">                  </w:t>
      </w:r>
      <w:r w:rsidR="0025427A">
        <w:rPr>
          <w:sz w:val="26"/>
          <w:szCs w:val="26"/>
        </w:rPr>
        <w:t>o podobnym profilu działalności</w:t>
      </w:r>
    </w:p>
    <w:p w:rsidR="0025427A" w:rsidRDefault="00FE0250" w:rsidP="00217831">
      <w:pPr>
        <w:pStyle w:val="Standard"/>
        <w:widowControl/>
        <w:numPr>
          <w:ilvl w:val="0"/>
          <w:numId w:val="70"/>
        </w:numPr>
        <w:spacing w:line="360" w:lineRule="auto"/>
        <w:jc w:val="both"/>
        <w:rPr>
          <w:sz w:val="26"/>
          <w:szCs w:val="26"/>
        </w:rPr>
      </w:pPr>
      <w:r>
        <w:rPr>
          <w:sz w:val="26"/>
          <w:szCs w:val="26"/>
        </w:rPr>
        <w:t>Promocji</w:t>
      </w:r>
      <w:r w:rsidR="0025427A">
        <w:rPr>
          <w:sz w:val="26"/>
          <w:szCs w:val="26"/>
        </w:rPr>
        <w:t xml:space="preserve"> </w:t>
      </w:r>
      <w:r>
        <w:rPr>
          <w:sz w:val="26"/>
          <w:szCs w:val="26"/>
        </w:rPr>
        <w:t>ŚDS w lokalnym środowisku , organizacji heppeningu, otwartych drzwi, jubileuszu 20 - lecia działalności Domu</w:t>
      </w:r>
      <w:r w:rsidR="00BE5F20">
        <w:rPr>
          <w:sz w:val="26"/>
          <w:szCs w:val="26"/>
        </w:rPr>
        <w:t>, kiermaszy świątecznych.</w:t>
      </w:r>
    </w:p>
    <w:p w:rsidR="0025427A" w:rsidRPr="00554A34" w:rsidRDefault="0025427A" w:rsidP="0025427A">
      <w:pPr>
        <w:pStyle w:val="Standard"/>
        <w:spacing w:line="360" w:lineRule="auto"/>
        <w:jc w:val="both"/>
        <w:rPr>
          <w:sz w:val="26"/>
          <w:szCs w:val="26"/>
          <w:u w:val="single"/>
        </w:rPr>
      </w:pPr>
    </w:p>
    <w:p w:rsidR="0025427A" w:rsidRPr="00554A34" w:rsidRDefault="0025427A" w:rsidP="00FE0250">
      <w:pPr>
        <w:pStyle w:val="Standard"/>
        <w:spacing w:line="360" w:lineRule="auto"/>
        <w:ind w:left="708"/>
        <w:jc w:val="both"/>
        <w:rPr>
          <w:b/>
          <w:bCs/>
          <w:i/>
          <w:iCs/>
          <w:sz w:val="26"/>
          <w:szCs w:val="26"/>
          <w:u w:val="single"/>
        </w:rPr>
      </w:pPr>
      <w:r w:rsidRPr="00554A34">
        <w:rPr>
          <w:b/>
          <w:bCs/>
          <w:i/>
          <w:iCs/>
          <w:sz w:val="26"/>
          <w:szCs w:val="26"/>
          <w:u w:val="single"/>
        </w:rPr>
        <w:t>Partnerzy społeczni, z k</w:t>
      </w:r>
      <w:r w:rsidR="00FE0250" w:rsidRPr="00554A34">
        <w:rPr>
          <w:b/>
          <w:bCs/>
          <w:i/>
          <w:iCs/>
          <w:sz w:val="26"/>
          <w:szCs w:val="26"/>
          <w:u w:val="single"/>
        </w:rPr>
        <w:t>tórymi będzie współpracował Do</w:t>
      </w:r>
      <w:r w:rsidR="00BE5F20" w:rsidRPr="00554A34">
        <w:rPr>
          <w:b/>
          <w:bCs/>
          <w:i/>
          <w:iCs/>
          <w:sz w:val="26"/>
          <w:szCs w:val="26"/>
          <w:u w:val="single"/>
        </w:rPr>
        <w:t>m</w:t>
      </w:r>
    </w:p>
    <w:p w:rsidR="0025427A" w:rsidRDefault="0025427A" w:rsidP="00217831">
      <w:pPr>
        <w:pStyle w:val="Standard"/>
        <w:widowControl/>
        <w:numPr>
          <w:ilvl w:val="0"/>
          <w:numId w:val="71"/>
        </w:numPr>
        <w:spacing w:line="360" w:lineRule="auto"/>
        <w:jc w:val="both"/>
        <w:rPr>
          <w:sz w:val="26"/>
          <w:szCs w:val="26"/>
        </w:rPr>
      </w:pPr>
      <w:r>
        <w:rPr>
          <w:sz w:val="26"/>
          <w:szCs w:val="26"/>
        </w:rPr>
        <w:t>Piotrkowskie Stowarzyszenie Przyjaciół Osób Niepełnosprawnych</w:t>
      </w:r>
    </w:p>
    <w:p w:rsidR="00217831" w:rsidRDefault="0025427A" w:rsidP="00217831">
      <w:pPr>
        <w:pStyle w:val="Standard"/>
        <w:widowControl/>
        <w:numPr>
          <w:ilvl w:val="0"/>
          <w:numId w:val="71"/>
        </w:numPr>
        <w:spacing w:line="360" w:lineRule="auto"/>
        <w:jc w:val="both"/>
        <w:rPr>
          <w:sz w:val="26"/>
          <w:szCs w:val="26"/>
        </w:rPr>
      </w:pPr>
      <w:r>
        <w:rPr>
          <w:sz w:val="26"/>
          <w:szCs w:val="26"/>
        </w:rPr>
        <w:t xml:space="preserve">Ogólnopolskie Stowarzyszenie Pracowników i  Sympatyków Środowiskowych </w:t>
      </w:r>
    </w:p>
    <w:p w:rsidR="0025427A" w:rsidRDefault="00217831" w:rsidP="00217831">
      <w:pPr>
        <w:pStyle w:val="Standard"/>
        <w:widowControl/>
        <w:spacing w:line="360" w:lineRule="auto"/>
        <w:jc w:val="both"/>
        <w:rPr>
          <w:sz w:val="26"/>
          <w:szCs w:val="26"/>
        </w:rPr>
      </w:pPr>
      <w:r>
        <w:rPr>
          <w:sz w:val="26"/>
          <w:szCs w:val="26"/>
        </w:rPr>
        <w:t xml:space="preserve">           </w:t>
      </w:r>
      <w:r w:rsidR="0025427A">
        <w:rPr>
          <w:sz w:val="26"/>
          <w:szCs w:val="26"/>
        </w:rPr>
        <w:t>Domów Samopomocy</w:t>
      </w:r>
    </w:p>
    <w:p w:rsidR="0025427A" w:rsidRDefault="00FE0250" w:rsidP="00217831">
      <w:pPr>
        <w:pStyle w:val="Standard"/>
        <w:widowControl/>
        <w:numPr>
          <w:ilvl w:val="0"/>
          <w:numId w:val="71"/>
        </w:numPr>
        <w:spacing w:line="360" w:lineRule="auto"/>
        <w:jc w:val="both"/>
        <w:rPr>
          <w:sz w:val="26"/>
          <w:szCs w:val="26"/>
        </w:rPr>
      </w:pPr>
      <w:r>
        <w:rPr>
          <w:sz w:val="26"/>
          <w:szCs w:val="26"/>
        </w:rPr>
        <w:lastRenderedPageBreak/>
        <w:t xml:space="preserve">Specjalny </w:t>
      </w:r>
      <w:r w:rsidR="0025427A">
        <w:rPr>
          <w:sz w:val="26"/>
          <w:szCs w:val="26"/>
        </w:rPr>
        <w:t>Ośrodek Szkolno-Wychowawczy w Piotrkowie Trybunalskim</w:t>
      </w:r>
    </w:p>
    <w:p w:rsidR="0025427A" w:rsidRDefault="0025427A" w:rsidP="00217831">
      <w:pPr>
        <w:pStyle w:val="Standard"/>
        <w:widowControl/>
        <w:numPr>
          <w:ilvl w:val="0"/>
          <w:numId w:val="71"/>
        </w:numPr>
        <w:spacing w:line="360" w:lineRule="auto"/>
        <w:jc w:val="both"/>
        <w:rPr>
          <w:sz w:val="26"/>
          <w:szCs w:val="26"/>
        </w:rPr>
      </w:pPr>
      <w:r>
        <w:rPr>
          <w:sz w:val="26"/>
          <w:szCs w:val="26"/>
        </w:rPr>
        <w:t>Miejski Ośrodek Kultury w Piotrkowie Trybunalskim</w:t>
      </w:r>
    </w:p>
    <w:p w:rsidR="0025427A" w:rsidRPr="00FE0250" w:rsidRDefault="00FE0250" w:rsidP="00217831">
      <w:pPr>
        <w:pStyle w:val="Standard"/>
        <w:widowControl/>
        <w:numPr>
          <w:ilvl w:val="0"/>
          <w:numId w:val="71"/>
        </w:numPr>
        <w:spacing w:line="360" w:lineRule="auto"/>
        <w:jc w:val="both"/>
        <w:rPr>
          <w:sz w:val="26"/>
          <w:szCs w:val="26"/>
        </w:rPr>
      </w:pPr>
      <w:r>
        <w:rPr>
          <w:sz w:val="26"/>
          <w:szCs w:val="26"/>
        </w:rPr>
        <w:t>Muzeum w Piotrkowie Trybunalskim</w:t>
      </w:r>
    </w:p>
    <w:p w:rsidR="0025427A" w:rsidRDefault="0025427A" w:rsidP="00217831">
      <w:pPr>
        <w:pStyle w:val="Standard"/>
        <w:widowControl/>
        <w:numPr>
          <w:ilvl w:val="0"/>
          <w:numId w:val="71"/>
        </w:numPr>
        <w:spacing w:line="360" w:lineRule="auto"/>
        <w:jc w:val="both"/>
        <w:rPr>
          <w:sz w:val="26"/>
          <w:szCs w:val="26"/>
        </w:rPr>
      </w:pPr>
      <w:r>
        <w:rPr>
          <w:sz w:val="26"/>
          <w:szCs w:val="26"/>
        </w:rPr>
        <w:t>Środowiskowe Domy Samopomocy</w:t>
      </w:r>
    </w:p>
    <w:p w:rsidR="0025427A" w:rsidRDefault="0025427A" w:rsidP="00217831">
      <w:pPr>
        <w:pStyle w:val="Standard"/>
        <w:widowControl/>
        <w:numPr>
          <w:ilvl w:val="0"/>
          <w:numId w:val="71"/>
        </w:numPr>
        <w:spacing w:line="360" w:lineRule="auto"/>
        <w:jc w:val="both"/>
        <w:rPr>
          <w:sz w:val="26"/>
          <w:szCs w:val="26"/>
        </w:rPr>
      </w:pPr>
      <w:r>
        <w:rPr>
          <w:sz w:val="26"/>
          <w:szCs w:val="26"/>
        </w:rPr>
        <w:t>Dzienny Dom Pomocy Społecznej</w:t>
      </w:r>
    </w:p>
    <w:p w:rsidR="0025427A" w:rsidRDefault="00BE5F20" w:rsidP="00217831">
      <w:pPr>
        <w:pStyle w:val="Standard"/>
        <w:widowControl/>
        <w:numPr>
          <w:ilvl w:val="0"/>
          <w:numId w:val="71"/>
        </w:numPr>
        <w:spacing w:line="360" w:lineRule="auto"/>
        <w:jc w:val="both"/>
        <w:rPr>
          <w:sz w:val="26"/>
          <w:szCs w:val="26"/>
        </w:rPr>
      </w:pPr>
      <w:r>
        <w:rPr>
          <w:sz w:val="26"/>
          <w:szCs w:val="26"/>
        </w:rPr>
        <w:t>Centrum Idei Ku Demokracji w Piotrkowie Trybunalskim</w:t>
      </w:r>
    </w:p>
    <w:p w:rsidR="0025427A" w:rsidRDefault="0025427A" w:rsidP="00217831">
      <w:pPr>
        <w:pStyle w:val="Standard"/>
        <w:widowControl/>
        <w:numPr>
          <w:ilvl w:val="0"/>
          <w:numId w:val="71"/>
        </w:numPr>
        <w:spacing w:line="360" w:lineRule="auto"/>
        <w:jc w:val="both"/>
        <w:rPr>
          <w:sz w:val="26"/>
          <w:szCs w:val="26"/>
        </w:rPr>
      </w:pPr>
      <w:r>
        <w:rPr>
          <w:sz w:val="26"/>
          <w:szCs w:val="26"/>
        </w:rPr>
        <w:t>Ośrodek Doskonalenia Kadr Służby Więziennej w Sulejowie</w:t>
      </w:r>
    </w:p>
    <w:p w:rsidR="0025427A" w:rsidRPr="00BE5F20" w:rsidRDefault="0025427A" w:rsidP="00217831">
      <w:pPr>
        <w:pStyle w:val="Standard"/>
        <w:widowControl/>
        <w:numPr>
          <w:ilvl w:val="0"/>
          <w:numId w:val="71"/>
        </w:numPr>
        <w:spacing w:line="360" w:lineRule="auto"/>
        <w:jc w:val="both"/>
        <w:rPr>
          <w:sz w:val="26"/>
          <w:szCs w:val="26"/>
        </w:rPr>
      </w:pPr>
      <w:r>
        <w:rPr>
          <w:sz w:val="26"/>
          <w:szCs w:val="26"/>
        </w:rPr>
        <w:t>Ośrodek Sportu  i Rekreacji w Piotrkowie Trybunalskim</w:t>
      </w:r>
    </w:p>
    <w:p w:rsidR="0025427A" w:rsidRDefault="0025427A" w:rsidP="00217831">
      <w:pPr>
        <w:pStyle w:val="Standard"/>
        <w:widowControl/>
        <w:numPr>
          <w:ilvl w:val="0"/>
          <w:numId w:val="71"/>
        </w:numPr>
        <w:spacing w:line="360" w:lineRule="auto"/>
        <w:jc w:val="both"/>
        <w:rPr>
          <w:sz w:val="26"/>
          <w:szCs w:val="26"/>
        </w:rPr>
      </w:pPr>
      <w:r>
        <w:rPr>
          <w:sz w:val="26"/>
          <w:szCs w:val="26"/>
        </w:rPr>
        <w:t>Szkoły ponadgimnazjalne z Piotrkowa Trybunalskiego</w:t>
      </w:r>
    </w:p>
    <w:p w:rsidR="0025427A" w:rsidRDefault="0025427A" w:rsidP="00217831">
      <w:pPr>
        <w:pStyle w:val="Standard"/>
        <w:widowControl/>
        <w:numPr>
          <w:ilvl w:val="0"/>
          <w:numId w:val="71"/>
        </w:numPr>
        <w:spacing w:line="360" w:lineRule="auto"/>
        <w:jc w:val="both"/>
        <w:rPr>
          <w:sz w:val="26"/>
          <w:szCs w:val="26"/>
        </w:rPr>
      </w:pPr>
      <w:r>
        <w:rPr>
          <w:sz w:val="26"/>
          <w:szCs w:val="26"/>
        </w:rPr>
        <w:t>Miejski Ośrodek Pomocy Rodzinie  w Piotrkowie Trybunalskim</w:t>
      </w:r>
    </w:p>
    <w:p w:rsidR="0025427A" w:rsidRDefault="0025427A" w:rsidP="00217831">
      <w:pPr>
        <w:pStyle w:val="Standard"/>
        <w:widowControl/>
        <w:numPr>
          <w:ilvl w:val="0"/>
          <w:numId w:val="71"/>
        </w:numPr>
        <w:spacing w:line="360" w:lineRule="auto"/>
        <w:jc w:val="both"/>
        <w:rPr>
          <w:sz w:val="26"/>
          <w:szCs w:val="26"/>
        </w:rPr>
      </w:pPr>
      <w:r>
        <w:rPr>
          <w:sz w:val="26"/>
          <w:szCs w:val="26"/>
        </w:rPr>
        <w:t>Ośrodki pomocy społecznej w ościennych gminach</w:t>
      </w:r>
    </w:p>
    <w:p w:rsidR="0025427A" w:rsidRDefault="0025427A" w:rsidP="00217831">
      <w:pPr>
        <w:pStyle w:val="Standard"/>
        <w:widowControl/>
        <w:numPr>
          <w:ilvl w:val="0"/>
          <w:numId w:val="71"/>
        </w:numPr>
        <w:spacing w:line="360" w:lineRule="auto"/>
        <w:jc w:val="both"/>
        <w:rPr>
          <w:sz w:val="26"/>
          <w:szCs w:val="26"/>
        </w:rPr>
      </w:pPr>
      <w:r>
        <w:rPr>
          <w:sz w:val="26"/>
          <w:szCs w:val="26"/>
        </w:rPr>
        <w:t>Urząd Miasta w Piotrkowie Trybunalskim</w:t>
      </w:r>
    </w:p>
    <w:p w:rsidR="0025427A" w:rsidRPr="00BE5F20" w:rsidRDefault="00BE5F20" w:rsidP="00217831">
      <w:pPr>
        <w:pStyle w:val="Standard"/>
        <w:widowControl/>
        <w:numPr>
          <w:ilvl w:val="0"/>
          <w:numId w:val="71"/>
        </w:numPr>
        <w:spacing w:line="360" w:lineRule="auto"/>
        <w:jc w:val="both"/>
        <w:rPr>
          <w:sz w:val="26"/>
          <w:szCs w:val="26"/>
        </w:rPr>
      </w:pPr>
      <w:r>
        <w:rPr>
          <w:sz w:val="26"/>
          <w:szCs w:val="26"/>
        </w:rPr>
        <w:t>Hipermarket Piotr i Paweł</w:t>
      </w:r>
    </w:p>
    <w:p w:rsidR="0025427A" w:rsidRDefault="0025427A" w:rsidP="0025427A">
      <w:pPr>
        <w:pStyle w:val="Standard"/>
        <w:spacing w:line="360" w:lineRule="auto"/>
        <w:jc w:val="both"/>
        <w:rPr>
          <w:sz w:val="26"/>
          <w:szCs w:val="26"/>
        </w:rPr>
      </w:pPr>
    </w:p>
    <w:p w:rsidR="0025427A" w:rsidRDefault="0025427A" w:rsidP="0025427A">
      <w:pPr>
        <w:pStyle w:val="Standard"/>
        <w:spacing w:line="360" w:lineRule="auto"/>
        <w:ind w:left="708"/>
        <w:jc w:val="both"/>
        <w:rPr>
          <w:b/>
          <w:bCs/>
          <w:i/>
          <w:iCs/>
          <w:color w:val="000000"/>
          <w:sz w:val="26"/>
          <w:szCs w:val="26"/>
        </w:rPr>
      </w:pPr>
      <w:r>
        <w:rPr>
          <w:b/>
          <w:bCs/>
          <w:i/>
          <w:iCs/>
          <w:color w:val="000000"/>
          <w:sz w:val="26"/>
          <w:szCs w:val="26"/>
        </w:rPr>
        <w:t>Wy</w:t>
      </w:r>
      <w:r w:rsidR="00554A34">
        <w:rPr>
          <w:b/>
          <w:bCs/>
          <w:i/>
          <w:iCs/>
          <w:color w:val="000000"/>
          <w:sz w:val="26"/>
          <w:szCs w:val="26"/>
        </w:rPr>
        <w:t>kaz imprez zaplanowanych na 2017</w:t>
      </w:r>
      <w:r>
        <w:rPr>
          <w:b/>
          <w:bCs/>
          <w:i/>
          <w:iCs/>
          <w:color w:val="000000"/>
          <w:sz w:val="26"/>
          <w:szCs w:val="26"/>
        </w:rPr>
        <w:t xml:space="preserve"> r.</w:t>
      </w:r>
    </w:p>
    <w:p w:rsidR="0025427A" w:rsidRDefault="0025427A" w:rsidP="0025427A">
      <w:pPr>
        <w:pStyle w:val="Standard"/>
        <w:spacing w:line="360" w:lineRule="auto"/>
        <w:jc w:val="both"/>
        <w:rPr>
          <w:sz w:val="26"/>
          <w:szCs w:val="26"/>
        </w:rPr>
      </w:pPr>
    </w:p>
    <w:tbl>
      <w:tblPr>
        <w:tblW w:w="9075" w:type="dxa"/>
        <w:tblInd w:w="55" w:type="dxa"/>
        <w:tblLayout w:type="fixed"/>
        <w:tblCellMar>
          <w:left w:w="10" w:type="dxa"/>
          <w:right w:w="10" w:type="dxa"/>
        </w:tblCellMar>
        <w:tblLook w:val="04A0" w:firstRow="1" w:lastRow="0" w:firstColumn="1" w:lastColumn="0" w:noHBand="0" w:noVBand="1"/>
      </w:tblPr>
      <w:tblGrid>
        <w:gridCol w:w="1395"/>
        <w:gridCol w:w="7680"/>
      </w:tblGrid>
      <w:tr w:rsidR="0025427A" w:rsidTr="0025427A">
        <w:tc>
          <w:tcPr>
            <w:tcW w:w="1395"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25427A" w:rsidRDefault="0025427A">
            <w:pPr>
              <w:pStyle w:val="TableContents"/>
              <w:jc w:val="center"/>
              <w:rPr>
                <w:b/>
                <w:bCs/>
                <w:i/>
                <w:iCs/>
                <w:lang w:bidi="hi-IN"/>
              </w:rPr>
            </w:pPr>
            <w:r>
              <w:rPr>
                <w:b/>
                <w:bCs/>
                <w:i/>
                <w:iCs/>
                <w:lang w:bidi="hi-IN"/>
              </w:rPr>
              <w:t>Styczeń</w:t>
            </w:r>
          </w:p>
        </w:tc>
        <w:tc>
          <w:tcPr>
            <w:tcW w:w="767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5427A" w:rsidRDefault="0025427A" w:rsidP="00217831">
            <w:pPr>
              <w:pStyle w:val="Standard"/>
              <w:widowControl/>
              <w:numPr>
                <w:ilvl w:val="0"/>
                <w:numId w:val="45"/>
              </w:numPr>
              <w:snapToGrid w:val="0"/>
              <w:spacing w:line="360" w:lineRule="auto"/>
              <w:rPr>
                <w:lang w:eastAsia="zh-CN" w:bidi="hi-IN"/>
              </w:rPr>
            </w:pPr>
          </w:p>
        </w:tc>
      </w:tr>
      <w:tr w:rsidR="0025427A" w:rsidTr="0025427A">
        <w:tc>
          <w:tcPr>
            <w:tcW w:w="13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25427A" w:rsidRDefault="0025427A">
            <w:pPr>
              <w:pStyle w:val="TableContents"/>
              <w:jc w:val="center"/>
              <w:rPr>
                <w:b/>
                <w:bCs/>
                <w:i/>
                <w:iCs/>
                <w:lang w:bidi="hi-IN"/>
              </w:rPr>
            </w:pPr>
            <w:r>
              <w:rPr>
                <w:b/>
                <w:bCs/>
                <w:i/>
                <w:iCs/>
                <w:lang w:bidi="hi-IN"/>
              </w:rPr>
              <w:t>Luty</w:t>
            </w:r>
          </w:p>
        </w:tc>
        <w:tc>
          <w:tcPr>
            <w:tcW w:w="76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5427A" w:rsidRDefault="00554A34" w:rsidP="00217831">
            <w:pPr>
              <w:pStyle w:val="Standard"/>
              <w:widowControl/>
              <w:numPr>
                <w:ilvl w:val="0"/>
                <w:numId w:val="45"/>
              </w:numPr>
              <w:snapToGrid w:val="0"/>
              <w:spacing w:line="360" w:lineRule="auto"/>
              <w:rPr>
                <w:lang w:eastAsia="zh-CN" w:bidi="hi-IN"/>
              </w:rPr>
            </w:pPr>
            <w:r>
              <w:rPr>
                <w:lang w:bidi="hi-IN"/>
              </w:rPr>
              <w:t>Spektakl teatralny</w:t>
            </w:r>
          </w:p>
          <w:p w:rsidR="00554A34" w:rsidRDefault="00554A34" w:rsidP="00217831">
            <w:pPr>
              <w:pStyle w:val="Standard"/>
              <w:widowControl/>
              <w:numPr>
                <w:ilvl w:val="0"/>
                <w:numId w:val="45"/>
              </w:numPr>
              <w:snapToGrid w:val="0"/>
              <w:spacing w:line="360" w:lineRule="auto"/>
              <w:rPr>
                <w:lang w:eastAsia="zh-CN" w:bidi="hi-IN"/>
              </w:rPr>
            </w:pPr>
            <w:r>
              <w:rPr>
                <w:lang w:bidi="hi-IN"/>
              </w:rPr>
              <w:t>Zabawa Walentynkowa</w:t>
            </w:r>
          </w:p>
          <w:p w:rsidR="00554A34" w:rsidRDefault="00554A34" w:rsidP="00217831">
            <w:pPr>
              <w:pStyle w:val="Standard"/>
              <w:widowControl/>
              <w:numPr>
                <w:ilvl w:val="0"/>
                <w:numId w:val="45"/>
              </w:numPr>
              <w:snapToGrid w:val="0"/>
              <w:spacing w:line="360" w:lineRule="auto"/>
              <w:rPr>
                <w:lang w:eastAsia="zh-CN" w:bidi="hi-IN"/>
              </w:rPr>
            </w:pPr>
            <w:r>
              <w:rPr>
                <w:lang w:bidi="hi-IN"/>
              </w:rPr>
              <w:t>Zabawa ostatkowa</w:t>
            </w:r>
          </w:p>
        </w:tc>
      </w:tr>
      <w:tr w:rsidR="0025427A" w:rsidTr="0025427A">
        <w:tc>
          <w:tcPr>
            <w:tcW w:w="13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25427A" w:rsidRDefault="0025427A">
            <w:pPr>
              <w:pStyle w:val="TableContents"/>
              <w:jc w:val="center"/>
              <w:rPr>
                <w:b/>
                <w:bCs/>
                <w:i/>
                <w:iCs/>
                <w:lang w:bidi="hi-IN"/>
              </w:rPr>
            </w:pPr>
            <w:r>
              <w:rPr>
                <w:b/>
                <w:bCs/>
                <w:i/>
                <w:iCs/>
                <w:lang w:bidi="hi-IN"/>
              </w:rPr>
              <w:t>Marzec</w:t>
            </w:r>
          </w:p>
        </w:tc>
        <w:tc>
          <w:tcPr>
            <w:tcW w:w="76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5427A" w:rsidRDefault="0025427A" w:rsidP="00217831">
            <w:pPr>
              <w:pStyle w:val="Standard"/>
              <w:widowControl/>
              <w:numPr>
                <w:ilvl w:val="0"/>
                <w:numId w:val="45"/>
              </w:numPr>
              <w:snapToGrid w:val="0"/>
              <w:spacing w:line="360" w:lineRule="auto"/>
              <w:rPr>
                <w:lang w:eastAsia="zh-CN" w:bidi="hi-IN"/>
              </w:rPr>
            </w:pPr>
            <w:r>
              <w:rPr>
                <w:lang w:bidi="hi-IN"/>
              </w:rPr>
              <w:t>Obchody pierwszego dnia wiosny – „Topienie marzanny”</w:t>
            </w:r>
          </w:p>
          <w:p w:rsidR="00554A34" w:rsidRDefault="00554A34" w:rsidP="00217831">
            <w:pPr>
              <w:pStyle w:val="Standard"/>
              <w:widowControl/>
              <w:numPr>
                <w:ilvl w:val="0"/>
                <w:numId w:val="45"/>
              </w:numPr>
              <w:snapToGrid w:val="0"/>
              <w:spacing w:line="360" w:lineRule="auto"/>
              <w:rPr>
                <w:lang w:eastAsia="zh-CN" w:bidi="hi-IN"/>
              </w:rPr>
            </w:pPr>
            <w:r>
              <w:rPr>
                <w:lang w:bidi="hi-IN"/>
              </w:rPr>
              <w:t>Wyjście do kina</w:t>
            </w:r>
          </w:p>
        </w:tc>
      </w:tr>
      <w:tr w:rsidR="0025427A" w:rsidTr="0025427A">
        <w:tc>
          <w:tcPr>
            <w:tcW w:w="13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25427A" w:rsidRDefault="0025427A">
            <w:pPr>
              <w:pStyle w:val="TableContents"/>
              <w:jc w:val="center"/>
              <w:rPr>
                <w:b/>
                <w:bCs/>
                <w:i/>
                <w:iCs/>
                <w:lang w:bidi="hi-IN"/>
              </w:rPr>
            </w:pPr>
            <w:r>
              <w:rPr>
                <w:b/>
                <w:bCs/>
                <w:i/>
                <w:iCs/>
                <w:lang w:bidi="hi-IN"/>
              </w:rPr>
              <w:t>Kwiecień</w:t>
            </w:r>
          </w:p>
        </w:tc>
        <w:tc>
          <w:tcPr>
            <w:tcW w:w="76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54A34" w:rsidRDefault="00554A34" w:rsidP="00217831">
            <w:pPr>
              <w:pStyle w:val="Standard"/>
              <w:widowControl/>
              <w:numPr>
                <w:ilvl w:val="0"/>
                <w:numId w:val="45"/>
              </w:numPr>
              <w:spacing w:line="360" w:lineRule="auto"/>
              <w:rPr>
                <w:lang w:bidi="hi-IN"/>
              </w:rPr>
            </w:pPr>
            <w:r>
              <w:rPr>
                <w:lang w:bidi="hi-IN"/>
              </w:rPr>
              <w:t>Organizacja kiermaszu wielkanocnego</w:t>
            </w:r>
          </w:p>
          <w:p w:rsidR="00554A34" w:rsidRDefault="00554A34" w:rsidP="00217831">
            <w:pPr>
              <w:pStyle w:val="Standard"/>
              <w:widowControl/>
              <w:numPr>
                <w:ilvl w:val="0"/>
                <w:numId w:val="45"/>
              </w:numPr>
              <w:spacing w:line="360" w:lineRule="auto"/>
              <w:rPr>
                <w:lang w:bidi="hi-IN"/>
              </w:rPr>
            </w:pPr>
            <w:r>
              <w:rPr>
                <w:lang w:bidi="hi-IN"/>
              </w:rPr>
              <w:t>Wycieczka do Wrocławia</w:t>
            </w:r>
          </w:p>
          <w:p w:rsidR="0025427A" w:rsidRDefault="0025427A" w:rsidP="00217831">
            <w:pPr>
              <w:pStyle w:val="Standard"/>
              <w:widowControl/>
              <w:numPr>
                <w:ilvl w:val="0"/>
                <w:numId w:val="45"/>
              </w:numPr>
              <w:spacing w:line="360" w:lineRule="auto"/>
              <w:rPr>
                <w:lang w:bidi="hi-IN"/>
              </w:rPr>
            </w:pPr>
            <w:r>
              <w:rPr>
                <w:lang w:bidi="hi-IN"/>
              </w:rPr>
              <w:t>Spotkanie wielkanocne społeczności ŚDS</w:t>
            </w:r>
          </w:p>
          <w:p w:rsidR="0025427A" w:rsidRDefault="0025427A" w:rsidP="009208FC">
            <w:pPr>
              <w:pStyle w:val="Standard"/>
              <w:widowControl/>
              <w:snapToGrid w:val="0"/>
              <w:spacing w:line="360" w:lineRule="auto"/>
              <w:rPr>
                <w:lang w:eastAsia="zh-CN" w:bidi="hi-IN"/>
              </w:rPr>
            </w:pPr>
          </w:p>
        </w:tc>
      </w:tr>
      <w:tr w:rsidR="0025427A" w:rsidTr="0025427A">
        <w:tc>
          <w:tcPr>
            <w:tcW w:w="13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25427A" w:rsidRDefault="0025427A">
            <w:pPr>
              <w:pStyle w:val="TableContents"/>
              <w:jc w:val="center"/>
              <w:rPr>
                <w:b/>
                <w:bCs/>
                <w:i/>
                <w:iCs/>
                <w:lang w:bidi="hi-IN"/>
              </w:rPr>
            </w:pPr>
            <w:r>
              <w:rPr>
                <w:b/>
                <w:bCs/>
                <w:i/>
                <w:iCs/>
                <w:lang w:bidi="hi-IN"/>
              </w:rPr>
              <w:t>Maj</w:t>
            </w:r>
          </w:p>
        </w:tc>
        <w:tc>
          <w:tcPr>
            <w:tcW w:w="76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5427A" w:rsidRDefault="009208FC" w:rsidP="00217831">
            <w:pPr>
              <w:pStyle w:val="Standard"/>
              <w:widowControl/>
              <w:numPr>
                <w:ilvl w:val="0"/>
                <w:numId w:val="45"/>
              </w:numPr>
              <w:spacing w:line="360" w:lineRule="auto"/>
              <w:rPr>
                <w:lang w:bidi="hi-IN"/>
              </w:rPr>
            </w:pPr>
            <w:r>
              <w:rPr>
                <w:lang w:bidi="hi-IN"/>
              </w:rPr>
              <w:t>Wycieczka do Kazimierza</w:t>
            </w:r>
          </w:p>
          <w:p w:rsidR="0025427A" w:rsidRDefault="0025427A" w:rsidP="00217831">
            <w:pPr>
              <w:pStyle w:val="Standard"/>
              <w:widowControl/>
              <w:numPr>
                <w:ilvl w:val="0"/>
                <w:numId w:val="45"/>
              </w:numPr>
              <w:spacing w:line="360" w:lineRule="auto"/>
              <w:rPr>
                <w:lang w:bidi="hi-IN"/>
              </w:rPr>
            </w:pPr>
            <w:r>
              <w:rPr>
                <w:lang w:bidi="hi-IN"/>
              </w:rPr>
              <w:t>Organizacja ogniska integracyjnego</w:t>
            </w:r>
          </w:p>
          <w:p w:rsidR="0025427A" w:rsidRDefault="009208FC" w:rsidP="00217831">
            <w:pPr>
              <w:pStyle w:val="Standard"/>
              <w:widowControl/>
              <w:numPr>
                <w:ilvl w:val="0"/>
                <w:numId w:val="45"/>
              </w:numPr>
              <w:snapToGrid w:val="0"/>
              <w:spacing w:line="360" w:lineRule="auto"/>
              <w:rPr>
                <w:lang w:eastAsia="zh-CN" w:bidi="hi-IN"/>
              </w:rPr>
            </w:pPr>
            <w:r>
              <w:rPr>
                <w:lang w:bidi="hi-IN"/>
              </w:rPr>
              <w:t>Rajd rowerowy</w:t>
            </w:r>
          </w:p>
          <w:p w:rsidR="009208FC" w:rsidRDefault="009208FC" w:rsidP="00217831">
            <w:pPr>
              <w:pStyle w:val="Standard"/>
              <w:widowControl/>
              <w:numPr>
                <w:ilvl w:val="0"/>
                <w:numId w:val="45"/>
              </w:numPr>
              <w:snapToGrid w:val="0"/>
              <w:spacing w:line="360" w:lineRule="auto"/>
              <w:rPr>
                <w:lang w:eastAsia="zh-CN" w:bidi="hi-IN"/>
              </w:rPr>
            </w:pPr>
            <w:r>
              <w:rPr>
                <w:lang w:bidi="hi-IN"/>
              </w:rPr>
              <w:lastRenderedPageBreak/>
              <w:t>Dni otwarte</w:t>
            </w:r>
          </w:p>
        </w:tc>
      </w:tr>
      <w:tr w:rsidR="0025427A" w:rsidTr="0025427A">
        <w:tc>
          <w:tcPr>
            <w:tcW w:w="13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25427A" w:rsidRDefault="0025427A">
            <w:pPr>
              <w:pStyle w:val="TableContents"/>
              <w:jc w:val="center"/>
              <w:rPr>
                <w:b/>
                <w:bCs/>
                <w:i/>
                <w:iCs/>
                <w:lang w:bidi="hi-IN"/>
              </w:rPr>
            </w:pPr>
            <w:r>
              <w:rPr>
                <w:b/>
                <w:bCs/>
                <w:i/>
                <w:iCs/>
                <w:lang w:bidi="hi-IN"/>
              </w:rPr>
              <w:lastRenderedPageBreak/>
              <w:t>Czerwiec</w:t>
            </w:r>
          </w:p>
        </w:tc>
        <w:tc>
          <w:tcPr>
            <w:tcW w:w="76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5427A" w:rsidRDefault="009208FC" w:rsidP="00217831">
            <w:pPr>
              <w:pStyle w:val="Standard"/>
              <w:widowControl/>
              <w:numPr>
                <w:ilvl w:val="0"/>
                <w:numId w:val="45"/>
              </w:numPr>
              <w:spacing w:line="360" w:lineRule="auto"/>
              <w:rPr>
                <w:lang w:bidi="hi-IN"/>
              </w:rPr>
            </w:pPr>
            <w:r>
              <w:rPr>
                <w:lang w:bidi="hi-IN"/>
              </w:rPr>
              <w:t>Rodzinny p</w:t>
            </w:r>
            <w:r w:rsidR="0025427A">
              <w:rPr>
                <w:lang w:bidi="hi-IN"/>
              </w:rPr>
              <w:t xml:space="preserve">iknik integracyjny </w:t>
            </w:r>
            <w:r>
              <w:rPr>
                <w:lang w:bidi="hi-IN"/>
              </w:rPr>
              <w:t>„Powitanie Lata“</w:t>
            </w:r>
          </w:p>
          <w:p w:rsidR="009208FC" w:rsidRDefault="009208FC" w:rsidP="00217831">
            <w:pPr>
              <w:pStyle w:val="Standard"/>
              <w:widowControl/>
              <w:numPr>
                <w:ilvl w:val="0"/>
                <w:numId w:val="45"/>
              </w:numPr>
              <w:spacing w:line="360" w:lineRule="auto"/>
              <w:rPr>
                <w:lang w:bidi="hi-IN"/>
              </w:rPr>
            </w:pPr>
            <w:r>
              <w:rPr>
                <w:lang w:bidi="hi-IN"/>
              </w:rPr>
              <w:t>Heppening</w:t>
            </w:r>
          </w:p>
          <w:p w:rsidR="0025427A" w:rsidRDefault="009208FC" w:rsidP="00217831">
            <w:pPr>
              <w:pStyle w:val="Standard"/>
              <w:widowControl/>
              <w:numPr>
                <w:ilvl w:val="0"/>
                <w:numId w:val="45"/>
              </w:numPr>
              <w:snapToGrid w:val="0"/>
              <w:spacing w:line="360" w:lineRule="auto"/>
              <w:rPr>
                <w:lang w:eastAsia="zh-CN" w:bidi="hi-IN"/>
              </w:rPr>
            </w:pPr>
            <w:r>
              <w:rPr>
                <w:lang w:bidi="hi-IN"/>
              </w:rPr>
              <w:t>Wyjazd do Kleszczowa na basen i kręgle</w:t>
            </w:r>
          </w:p>
        </w:tc>
      </w:tr>
      <w:tr w:rsidR="0025427A" w:rsidTr="0025427A">
        <w:tc>
          <w:tcPr>
            <w:tcW w:w="13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25427A" w:rsidRDefault="0025427A">
            <w:pPr>
              <w:pStyle w:val="TableContents"/>
              <w:jc w:val="center"/>
              <w:rPr>
                <w:b/>
                <w:bCs/>
                <w:i/>
                <w:iCs/>
                <w:lang w:bidi="hi-IN"/>
              </w:rPr>
            </w:pPr>
            <w:r>
              <w:rPr>
                <w:b/>
                <w:bCs/>
                <w:i/>
                <w:iCs/>
                <w:lang w:bidi="hi-IN"/>
              </w:rPr>
              <w:t>Lipiec</w:t>
            </w:r>
          </w:p>
        </w:tc>
        <w:tc>
          <w:tcPr>
            <w:tcW w:w="76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5427A" w:rsidRDefault="0025427A" w:rsidP="00217831">
            <w:pPr>
              <w:pStyle w:val="Standard"/>
              <w:widowControl/>
              <w:numPr>
                <w:ilvl w:val="0"/>
                <w:numId w:val="45"/>
              </w:numPr>
              <w:spacing w:line="360" w:lineRule="auto"/>
              <w:rPr>
                <w:lang w:bidi="hi-IN"/>
              </w:rPr>
            </w:pPr>
            <w:r>
              <w:rPr>
                <w:lang w:bidi="hi-IN"/>
              </w:rPr>
              <w:t>Ognisko integracyjne</w:t>
            </w:r>
          </w:p>
          <w:p w:rsidR="0025427A" w:rsidRDefault="0025427A" w:rsidP="00217831">
            <w:pPr>
              <w:pStyle w:val="Standard"/>
              <w:widowControl/>
              <w:numPr>
                <w:ilvl w:val="0"/>
                <w:numId w:val="45"/>
              </w:numPr>
              <w:spacing w:line="360" w:lineRule="auto"/>
              <w:rPr>
                <w:lang w:bidi="hi-IN"/>
              </w:rPr>
            </w:pPr>
            <w:r>
              <w:rPr>
                <w:lang w:bidi="hi-IN"/>
              </w:rPr>
              <w:t>Wyjście do lasu na jagody</w:t>
            </w:r>
          </w:p>
          <w:p w:rsidR="0025427A" w:rsidRDefault="0025427A" w:rsidP="00217831">
            <w:pPr>
              <w:pStyle w:val="Standard"/>
              <w:widowControl/>
              <w:numPr>
                <w:ilvl w:val="0"/>
                <w:numId w:val="45"/>
              </w:numPr>
              <w:spacing w:line="360" w:lineRule="auto"/>
              <w:rPr>
                <w:lang w:bidi="hi-IN"/>
              </w:rPr>
            </w:pPr>
            <w:r>
              <w:rPr>
                <w:lang w:bidi="hi-IN"/>
              </w:rPr>
              <w:t>Taneczna impreza integracyjna</w:t>
            </w:r>
          </w:p>
          <w:p w:rsidR="0025427A" w:rsidRDefault="0025427A" w:rsidP="00217831">
            <w:pPr>
              <w:pStyle w:val="Standard"/>
              <w:widowControl/>
              <w:numPr>
                <w:ilvl w:val="0"/>
                <w:numId w:val="45"/>
              </w:numPr>
              <w:spacing w:line="360" w:lineRule="auto"/>
              <w:rPr>
                <w:lang w:bidi="hi-IN"/>
              </w:rPr>
            </w:pPr>
            <w:r>
              <w:rPr>
                <w:lang w:bidi="hi-IN"/>
              </w:rPr>
              <w:t>Wyjście na kąpielisko „Słoneczko”</w:t>
            </w:r>
          </w:p>
          <w:p w:rsidR="0025427A" w:rsidRDefault="0025427A" w:rsidP="00217831">
            <w:pPr>
              <w:pStyle w:val="Standard"/>
              <w:widowControl/>
              <w:numPr>
                <w:ilvl w:val="0"/>
                <w:numId w:val="45"/>
              </w:numPr>
              <w:snapToGrid w:val="0"/>
              <w:spacing w:line="360" w:lineRule="auto"/>
              <w:rPr>
                <w:lang w:eastAsia="zh-CN" w:bidi="hi-IN"/>
              </w:rPr>
            </w:pPr>
            <w:r>
              <w:rPr>
                <w:lang w:bidi="hi-IN"/>
              </w:rPr>
              <w:t>Grill</w:t>
            </w:r>
          </w:p>
        </w:tc>
      </w:tr>
      <w:tr w:rsidR="0025427A" w:rsidTr="0025427A">
        <w:tc>
          <w:tcPr>
            <w:tcW w:w="13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25427A" w:rsidRDefault="0025427A">
            <w:pPr>
              <w:pStyle w:val="TableContents"/>
              <w:jc w:val="center"/>
              <w:rPr>
                <w:b/>
                <w:bCs/>
                <w:i/>
                <w:iCs/>
                <w:lang w:bidi="hi-IN"/>
              </w:rPr>
            </w:pPr>
            <w:r>
              <w:rPr>
                <w:b/>
                <w:bCs/>
                <w:i/>
                <w:iCs/>
                <w:lang w:bidi="hi-IN"/>
              </w:rPr>
              <w:t>Sierpień</w:t>
            </w:r>
          </w:p>
        </w:tc>
        <w:tc>
          <w:tcPr>
            <w:tcW w:w="76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5427A" w:rsidRDefault="009208FC" w:rsidP="00217831">
            <w:pPr>
              <w:pStyle w:val="Standard"/>
              <w:widowControl/>
              <w:numPr>
                <w:ilvl w:val="0"/>
                <w:numId w:val="45"/>
              </w:numPr>
              <w:spacing w:line="360" w:lineRule="auto"/>
              <w:rPr>
                <w:lang w:bidi="hi-IN"/>
              </w:rPr>
            </w:pPr>
            <w:r>
              <w:rPr>
                <w:lang w:bidi="hi-IN"/>
              </w:rPr>
              <w:t>Letni pokaz mody</w:t>
            </w:r>
          </w:p>
          <w:p w:rsidR="0025427A" w:rsidRDefault="0025427A" w:rsidP="00217831">
            <w:pPr>
              <w:pStyle w:val="Standard"/>
              <w:widowControl/>
              <w:numPr>
                <w:ilvl w:val="0"/>
                <w:numId w:val="45"/>
              </w:numPr>
              <w:spacing w:line="360" w:lineRule="auto"/>
              <w:rPr>
                <w:lang w:bidi="hi-IN"/>
              </w:rPr>
            </w:pPr>
            <w:r>
              <w:rPr>
                <w:lang w:bidi="hi-IN"/>
              </w:rPr>
              <w:t>Wycieczka rowerowa</w:t>
            </w:r>
          </w:p>
          <w:p w:rsidR="0025427A" w:rsidRDefault="0025427A" w:rsidP="00217831">
            <w:pPr>
              <w:pStyle w:val="Standard"/>
              <w:widowControl/>
              <w:numPr>
                <w:ilvl w:val="0"/>
                <w:numId w:val="45"/>
              </w:numPr>
              <w:spacing w:line="360" w:lineRule="auto"/>
              <w:rPr>
                <w:lang w:bidi="hi-IN"/>
              </w:rPr>
            </w:pPr>
            <w:r>
              <w:rPr>
                <w:lang w:bidi="hi-IN"/>
              </w:rPr>
              <w:t>Wyjście na kąpielisko „Słoneczko”</w:t>
            </w:r>
          </w:p>
          <w:p w:rsidR="009208FC" w:rsidRDefault="009208FC" w:rsidP="00217831">
            <w:pPr>
              <w:pStyle w:val="Standard"/>
              <w:widowControl/>
              <w:numPr>
                <w:ilvl w:val="0"/>
                <w:numId w:val="45"/>
              </w:numPr>
              <w:spacing w:line="360" w:lineRule="auto"/>
              <w:rPr>
                <w:lang w:bidi="hi-IN"/>
              </w:rPr>
            </w:pPr>
            <w:r>
              <w:rPr>
                <w:lang w:bidi="hi-IN"/>
              </w:rPr>
              <w:t>Wycieczka do stadniny koni</w:t>
            </w:r>
          </w:p>
          <w:p w:rsidR="0025427A" w:rsidRDefault="0025427A" w:rsidP="00217831">
            <w:pPr>
              <w:pStyle w:val="Standard"/>
              <w:widowControl/>
              <w:numPr>
                <w:ilvl w:val="0"/>
                <w:numId w:val="45"/>
              </w:numPr>
              <w:snapToGrid w:val="0"/>
              <w:spacing w:line="360" w:lineRule="auto"/>
              <w:rPr>
                <w:lang w:eastAsia="zh-CN" w:bidi="hi-IN"/>
              </w:rPr>
            </w:pPr>
            <w:r>
              <w:rPr>
                <w:lang w:bidi="hi-IN"/>
              </w:rPr>
              <w:t>Grill</w:t>
            </w:r>
          </w:p>
        </w:tc>
      </w:tr>
      <w:tr w:rsidR="0025427A" w:rsidTr="0025427A">
        <w:tc>
          <w:tcPr>
            <w:tcW w:w="13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25427A" w:rsidRDefault="0025427A">
            <w:pPr>
              <w:pStyle w:val="TableContents"/>
              <w:jc w:val="center"/>
              <w:rPr>
                <w:b/>
                <w:bCs/>
                <w:i/>
                <w:iCs/>
                <w:lang w:bidi="hi-IN"/>
              </w:rPr>
            </w:pPr>
            <w:r>
              <w:rPr>
                <w:b/>
                <w:bCs/>
                <w:i/>
                <w:iCs/>
                <w:lang w:bidi="hi-IN"/>
              </w:rPr>
              <w:t>Wrzesień</w:t>
            </w:r>
          </w:p>
        </w:tc>
        <w:tc>
          <w:tcPr>
            <w:tcW w:w="76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208FC" w:rsidRDefault="0025427A" w:rsidP="00217831">
            <w:pPr>
              <w:pStyle w:val="Standard"/>
              <w:widowControl/>
              <w:numPr>
                <w:ilvl w:val="0"/>
                <w:numId w:val="45"/>
              </w:numPr>
              <w:spacing w:line="360" w:lineRule="auto"/>
              <w:rPr>
                <w:lang w:bidi="hi-IN"/>
              </w:rPr>
            </w:pPr>
            <w:r>
              <w:rPr>
                <w:lang w:bidi="hi-IN"/>
              </w:rPr>
              <w:t>Wycieczka do lasu „Refleksy jesieni”</w:t>
            </w:r>
          </w:p>
          <w:p w:rsidR="009208FC" w:rsidRDefault="009208FC" w:rsidP="00217831">
            <w:pPr>
              <w:pStyle w:val="Standard"/>
              <w:widowControl/>
              <w:numPr>
                <w:ilvl w:val="0"/>
                <w:numId w:val="45"/>
              </w:numPr>
              <w:spacing w:line="360" w:lineRule="auto"/>
              <w:rPr>
                <w:lang w:bidi="hi-IN"/>
              </w:rPr>
            </w:pPr>
            <w:r>
              <w:rPr>
                <w:lang w:bidi="hi-IN"/>
              </w:rPr>
              <w:t>Dzień pieczonego ziemniaka</w:t>
            </w:r>
          </w:p>
          <w:p w:rsidR="0025427A" w:rsidRDefault="009208FC" w:rsidP="00217831">
            <w:pPr>
              <w:pStyle w:val="Standard"/>
              <w:widowControl/>
              <w:numPr>
                <w:ilvl w:val="0"/>
                <w:numId w:val="45"/>
              </w:numPr>
              <w:spacing w:line="360" w:lineRule="auto"/>
              <w:rPr>
                <w:lang w:bidi="hi-IN"/>
              </w:rPr>
            </w:pPr>
            <w:r>
              <w:rPr>
                <w:lang w:bidi="hi-IN"/>
              </w:rPr>
              <w:t>Wycieczka do lasu</w:t>
            </w:r>
          </w:p>
          <w:p w:rsidR="0025427A" w:rsidRDefault="0025427A" w:rsidP="00217831">
            <w:pPr>
              <w:pStyle w:val="Standard"/>
              <w:widowControl/>
              <w:numPr>
                <w:ilvl w:val="0"/>
                <w:numId w:val="45"/>
              </w:numPr>
              <w:snapToGrid w:val="0"/>
              <w:spacing w:line="360" w:lineRule="auto"/>
              <w:rPr>
                <w:lang w:eastAsia="zh-CN" w:bidi="hi-IN"/>
              </w:rPr>
            </w:pPr>
            <w:r>
              <w:rPr>
                <w:lang w:bidi="hi-IN"/>
              </w:rPr>
              <w:t>Wyciecz</w:t>
            </w:r>
            <w:r w:rsidR="009208FC">
              <w:rPr>
                <w:lang w:bidi="hi-IN"/>
              </w:rPr>
              <w:t>ka (Trójmiasto</w:t>
            </w:r>
            <w:r>
              <w:rPr>
                <w:lang w:bidi="hi-IN"/>
              </w:rPr>
              <w:t>)</w:t>
            </w:r>
          </w:p>
        </w:tc>
      </w:tr>
      <w:tr w:rsidR="0025427A" w:rsidTr="0025427A">
        <w:tc>
          <w:tcPr>
            <w:tcW w:w="13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25427A" w:rsidRDefault="0025427A">
            <w:pPr>
              <w:pStyle w:val="TableContents"/>
              <w:jc w:val="center"/>
              <w:rPr>
                <w:b/>
                <w:bCs/>
                <w:i/>
                <w:iCs/>
                <w:lang w:bidi="hi-IN"/>
              </w:rPr>
            </w:pPr>
            <w:r>
              <w:rPr>
                <w:b/>
                <w:bCs/>
                <w:i/>
                <w:iCs/>
                <w:lang w:bidi="hi-IN"/>
              </w:rPr>
              <w:t>Październik</w:t>
            </w:r>
          </w:p>
        </w:tc>
        <w:tc>
          <w:tcPr>
            <w:tcW w:w="76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5427A" w:rsidRDefault="0025427A" w:rsidP="00217831">
            <w:pPr>
              <w:pStyle w:val="Standard"/>
              <w:widowControl/>
              <w:numPr>
                <w:ilvl w:val="0"/>
                <w:numId w:val="45"/>
              </w:numPr>
              <w:spacing w:line="360" w:lineRule="auto"/>
              <w:rPr>
                <w:lang w:bidi="hi-IN"/>
              </w:rPr>
            </w:pPr>
            <w:r>
              <w:rPr>
                <w:lang w:bidi="hi-IN"/>
              </w:rPr>
              <w:t>Grzybobranie</w:t>
            </w:r>
          </w:p>
          <w:p w:rsidR="009208FC" w:rsidRDefault="009208FC" w:rsidP="00217831">
            <w:pPr>
              <w:pStyle w:val="Standard"/>
              <w:widowControl/>
              <w:numPr>
                <w:ilvl w:val="0"/>
                <w:numId w:val="45"/>
              </w:numPr>
              <w:spacing w:line="360" w:lineRule="auto"/>
              <w:rPr>
                <w:lang w:bidi="hi-IN"/>
              </w:rPr>
            </w:pPr>
            <w:r>
              <w:rPr>
                <w:lang w:bidi="hi-IN"/>
              </w:rPr>
              <w:t>Wycieczka jednodniowa</w:t>
            </w:r>
          </w:p>
          <w:p w:rsidR="0025427A" w:rsidRDefault="0025427A" w:rsidP="00217831">
            <w:pPr>
              <w:pStyle w:val="Standard"/>
              <w:widowControl/>
              <w:numPr>
                <w:ilvl w:val="0"/>
                <w:numId w:val="45"/>
              </w:numPr>
              <w:snapToGrid w:val="0"/>
              <w:spacing w:line="360" w:lineRule="auto"/>
              <w:rPr>
                <w:lang w:eastAsia="zh-CN" w:bidi="hi-IN"/>
              </w:rPr>
            </w:pPr>
            <w:r>
              <w:rPr>
                <w:lang w:bidi="hi-IN"/>
              </w:rPr>
              <w:t>Pieczenie ziemniaka – spotkanie integracyjne</w:t>
            </w:r>
          </w:p>
        </w:tc>
      </w:tr>
      <w:tr w:rsidR="0025427A" w:rsidTr="0025427A">
        <w:tc>
          <w:tcPr>
            <w:tcW w:w="13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25427A" w:rsidRDefault="0025427A">
            <w:pPr>
              <w:pStyle w:val="TableContents"/>
              <w:jc w:val="center"/>
              <w:rPr>
                <w:b/>
                <w:bCs/>
                <w:i/>
                <w:iCs/>
                <w:lang w:bidi="hi-IN"/>
              </w:rPr>
            </w:pPr>
            <w:r>
              <w:rPr>
                <w:b/>
                <w:bCs/>
                <w:i/>
                <w:iCs/>
                <w:lang w:bidi="hi-IN"/>
              </w:rPr>
              <w:t>Listopad</w:t>
            </w:r>
          </w:p>
        </w:tc>
        <w:tc>
          <w:tcPr>
            <w:tcW w:w="76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5427A" w:rsidRDefault="0025427A" w:rsidP="006F6466">
            <w:pPr>
              <w:pStyle w:val="Standard"/>
              <w:widowControl/>
              <w:spacing w:line="360" w:lineRule="auto"/>
              <w:rPr>
                <w:lang w:bidi="hi-IN"/>
              </w:rPr>
            </w:pPr>
          </w:p>
          <w:p w:rsidR="0025427A" w:rsidRDefault="0025427A" w:rsidP="00217831">
            <w:pPr>
              <w:pStyle w:val="Standard"/>
              <w:widowControl/>
              <w:numPr>
                <w:ilvl w:val="0"/>
                <w:numId w:val="45"/>
              </w:numPr>
              <w:snapToGrid w:val="0"/>
              <w:spacing w:line="360" w:lineRule="auto"/>
              <w:rPr>
                <w:lang w:eastAsia="zh-CN" w:bidi="hi-IN"/>
              </w:rPr>
            </w:pPr>
            <w:r>
              <w:rPr>
                <w:lang w:bidi="hi-IN"/>
              </w:rPr>
              <w:t>Zwiedzanie zabytkowych nagrobków na piotrkowskim cmentarzu</w:t>
            </w:r>
          </w:p>
          <w:p w:rsidR="006F6466" w:rsidRDefault="006F6466" w:rsidP="00217831">
            <w:pPr>
              <w:pStyle w:val="Standard"/>
              <w:widowControl/>
              <w:numPr>
                <w:ilvl w:val="0"/>
                <w:numId w:val="45"/>
              </w:numPr>
              <w:snapToGrid w:val="0"/>
              <w:spacing w:line="360" w:lineRule="auto"/>
              <w:rPr>
                <w:lang w:eastAsia="zh-CN" w:bidi="hi-IN"/>
              </w:rPr>
            </w:pPr>
            <w:r>
              <w:rPr>
                <w:lang w:bidi="hi-IN"/>
              </w:rPr>
              <w:t>Obchody 20-lecia Domu</w:t>
            </w:r>
          </w:p>
        </w:tc>
      </w:tr>
      <w:tr w:rsidR="0025427A" w:rsidTr="0025427A">
        <w:tc>
          <w:tcPr>
            <w:tcW w:w="139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25427A" w:rsidRDefault="0025427A">
            <w:pPr>
              <w:pStyle w:val="TableContents"/>
              <w:jc w:val="center"/>
              <w:rPr>
                <w:b/>
                <w:bCs/>
                <w:i/>
                <w:iCs/>
                <w:lang w:bidi="hi-IN"/>
              </w:rPr>
            </w:pPr>
            <w:r>
              <w:rPr>
                <w:b/>
                <w:bCs/>
                <w:i/>
                <w:iCs/>
                <w:lang w:bidi="hi-IN"/>
              </w:rPr>
              <w:t>Grudzień</w:t>
            </w:r>
          </w:p>
        </w:tc>
        <w:tc>
          <w:tcPr>
            <w:tcW w:w="76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5427A" w:rsidRDefault="0025427A" w:rsidP="00217831">
            <w:pPr>
              <w:pStyle w:val="Standard"/>
              <w:widowControl/>
              <w:numPr>
                <w:ilvl w:val="0"/>
                <w:numId w:val="45"/>
              </w:numPr>
              <w:spacing w:line="360" w:lineRule="auto"/>
              <w:rPr>
                <w:lang w:bidi="hi-IN"/>
              </w:rPr>
            </w:pPr>
            <w:r>
              <w:rPr>
                <w:lang w:bidi="hi-IN"/>
              </w:rPr>
              <w:t>Spotkanie wigilijne</w:t>
            </w:r>
          </w:p>
          <w:p w:rsidR="0025427A" w:rsidRDefault="0025427A" w:rsidP="00217831">
            <w:pPr>
              <w:pStyle w:val="Standard"/>
              <w:widowControl/>
              <w:numPr>
                <w:ilvl w:val="0"/>
                <w:numId w:val="45"/>
              </w:numPr>
              <w:spacing w:line="360" w:lineRule="auto"/>
              <w:rPr>
                <w:lang w:bidi="hi-IN"/>
              </w:rPr>
            </w:pPr>
            <w:r>
              <w:rPr>
                <w:lang w:bidi="hi-IN"/>
              </w:rPr>
              <w:t>Kiermasz bożonarodzeniowy</w:t>
            </w:r>
          </w:p>
          <w:p w:rsidR="006F6466" w:rsidRDefault="006F6466" w:rsidP="00217831">
            <w:pPr>
              <w:pStyle w:val="Standard"/>
              <w:widowControl/>
              <w:numPr>
                <w:ilvl w:val="0"/>
                <w:numId w:val="45"/>
              </w:numPr>
              <w:spacing w:line="360" w:lineRule="auto"/>
              <w:rPr>
                <w:lang w:bidi="hi-IN"/>
              </w:rPr>
            </w:pPr>
            <w:r>
              <w:rPr>
                <w:lang w:bidi="hi-IN"/>
              </w:rPr>
              <w:t>Wyjście do kina/teatru</w:t>
            </w:r>
          </w:p>
        </w:tc>
      </w:tr>
    </w:tbl>
    <w:p w:rsidR="0025427A" w:rsidRDefault="0025427A" w:rsidP="0025427A">
      <w:pPr>
        <w:pStyle w:val="Standard"/>
        <w:spacing w:line="360" w:lineRule="auto"/>
        <w:jc w:val="both"/>
        <w:rPr>
          <w:rFonts w:cs="Times New Roman"/>
          <w:lang w:eastAsia="zh-CN" w:bidi="ar-SA"/>
        </w:rPr>
      </w:pPr>
    </w:p>
    <w:p w:rsidR="0025427A" w:rsidRDefault="0025427A" w:rsidP="0025427A">
      <w:pPr>
        <w:pStyle w:val="Standard"/>
        <w:spacing w:line="360" w:lineRule="auto"/>
        <w:jc w:val="both"/>
        <w:rPr>
          <w:sz w:val="26"/>
          <w:szCs w:val="26"/>
        </w:rPr>
      </w:pPr>
    </w:p>
    <w:p w:rsidR="001F07F9" w:rsidRDefault="001F07F9" w:rsidP="0025427A">
      <w:pPr>
        <w:pStyle w:val="Standard"/>
        <w:spacing w:line="360" w:lineRule="auto"/>
        <w:jc w:val="center"/>
        <w:rPr>
          <w:b/>
          <w:bCs/>
          <w:sz w:val="30"/>
          <w:szCs w:val="30"/>
          <w:u w:val="single"/>
        </w:rPr>
      </w:pPr>
    </w:p>
    <w:p w:rsidR="0025427A" w:rsidRDefault="0025427A" w:rsidP="0025427A">
      <w:pPr>
        <w:pStyle w:val="Standard"/>
        <w:spacing w:line="360" w:lineRule="auto"/>
        <w:jc w:val="center"/>
        <w:rPr>
          <w:b/>
          <w:bCs/>
          <w:sz w:val="30"/>
          <w:szCs w:val="30"/>
          <w:u w:val="single"/>
        </w:rPr>
      </w:pPr>
      <w:r>
        <w:rPr>
          <w:b/>
          <w:bCs/>
          <w:sz w:val="30"/>
          <w:szCs w:val="30"/>
          <w:u w:val="single"/>
        </w:rPr>
        <w:lastRenderedPageBreak/>
        <w:t>SKŁAD ZESPOŁU REALIZATORÓW PLANU PRACY</w:t>
      </w:r>
    </w:p>
    <w:p w:rsidR="0025427A" w:rsidRDefault="006F6466" w:rsidP="0025427A">
      <w:pPr>
        <w:pStyle w:val="Standard"/>
        <w:spacing w:line="360" w:lineRule="auto"/>
        <w:jc w:val="center"/>
        <w:rPr>
          <w:b/>
          <w:bCs/>
          <w:sz w:val="30"/>
          <w:szCs w:val="30"/>
          <w:u w:val="single"/>
        </w:rPr>
      </w:pPr>
      <w:r>
        <w:rPr>
          <w:b/>
          <w:bCs/>
          <w:sz w:val="30"/>
          <w:szCs w:val="30"/>
          <w:u w:val="single"/>
        </w:rPr>
        <w:t>NA ROK 2017</w:t>
      </w:r>
      <w:r w:rsidR="0025427A">
        <w:rPr>
          <w:b/>
          <w:bCs/>
          <w:sz w:val="30"/>
          <w:szCs w:val="30"/>
          <w:u w:val="single"/>
        </w:rPr>
        <w:t>:</w:t>
      </w:r>
    </w:p>
    <w:p w:rsidR="0025427A" w:rsidRDefault="0025427A" w:rsidP="0025427A">
      <w:pPr>
        <w:pStyle w:val="Standard"/>
        <w:spacing w:line="360" w:lineRule="auto"/>
        <w:jc w:val="both"/>
        <w:rPr>
          <w:sz w:val="26"/>
          <w:szCs w:val="26"/>
        </w:rPr>
      </w:pPr>
    </w:p>
    <w:p w:rsidR="0025427A" w:rsidRDefault="0025427A" w:rsidP="0025427A">
      <w:pPr>
        <w:pStyle w:val="Standard"/>
        <w:spacing w:line="360" w:lineRule="auto"/>
        <w:ind w:left="708"/>
        <w:jc w:val="both"/>
        <w:rPr>
          <w:b/>
          <w:bCs/>
          <w:sz w:val="26"/>
          <w:szCs w:val="26"/>
        </w:rPr>
      </w:pPr>
      <w:r>
        <w:rPr>
          <w:b/>
          <w:bCs/>
          <w:sz w:val="26"/>
          <w:szCs w:val="26"/>
        </w:rPr>
        <w:t>Iwona Czechowska-Trajdos</w:t>
      </w:r>
    </w:p>
    <w:p w:rsidR="0025427A" w:rsidRDefault="0025427A" w:rsidP="0025427A">
      <w:pPr>
        <w:pStyle w:val="Standard"/>
        <w:spacing w:line="360" w:lineRule="auto"/>
        <w:jc w:val="both"/>
        <w:rPr>
          <w:sz w:val="26"/>
          <w:szCs w:val="26"/>
        </w:rPr>
      </w:pPr>
      <w:r>
        <w:rPr>
          <w:sz w:val="26"/>
          <w:szCs w:val="26"/>
        </w:rPr>
        <w:t>Zatrudniona na stanowisku dyrektora, legitymująca się wykształceniem wyższym magisterskim z zakresu pedagogiki – specjalność polityka społeczna, studiami podyplomowymi z zakresu organizacji pomocy społecznej oraz dwuletnim kursem</w:t>
      </w:r>
      <w:r w:rsidR="006F6466">
        <w:rPr>
          <w:sz w:val="26"/>
          <w:szCs w:val="26"/>
        </w:rPr>
        <w:t xml:space="preserve"> do certyfikatu</w:t>
      </w:r>
      <w:r>
        <w:rPr>
          <w:sz w:val="26"/>
          <w:szCs w:val="26"/>
        </w:rPr>
        <w:t xml:space="preserve"> środowiskowego terapeuty psychiat</w:t>
      </w:r>
      <w:r w:rsidR="006F6466">
        <w:rPr>
          <w:sz w:val="26"/>
          <w:szCs w:val="26"/>
        </w:rPr>
        <w:t xml:space="preserve">rycznego. </w:t>
      </w:r>
      <w:r w:rsidR="00706E37">
        <w:rPr>
          <w:sz w:val="26"/>
          <w:szCs w:val="26"/>
        </w:rPr>
        <w:t>Staż pracy z osobami zaburzonymi psychicznie - 20 lat.</w:t>
      </w:r>
    </w:p>
    <w:p w:rsidR="0025427A" w:rsidRDefault="0025427A" w:rsidP="0025427A">
      <w:pPr>
        <w:pStyle w:val="Standard"/>
        <w:spacing w:line="360" w:lineRule="auto"/>
        <w:jc w:val="both"/>
        <w:rPr>
          <w:sz w:val="26"/>
          <w:szCs w:val="26"/>
        </w:rPr>
      </w:pPr>
    </w:p>
    <w:p w:rsidR="0025427A" w:rsidRDefault="0025427A" w:rsidP="0025427A">
      <w:pPr>
        <w:pStyle w:val="Standard"/>
        <w:spacing w:line="360" w:lineRule="auto"/>
        <w:ind w:left="708"/>
        <w:jc w:val="both"/>
        <w:rPr>
          <w:b/>
          <w:bCs/>
          <w:sz w:val="26"/>
          <w:szCs w:val="26"/>
        </w:rPr>
      </w:pPr>
      <w:r>
        <w:rPr>
          <w:b/>
          <w:bCs/>
          <w:sz w:val="26"/>
          <w:szCs w:val="26"/>
        </w:rPr>
        <w:t>Agnieszka Malinowska</w:t>
      </w:r>
    </w:p>
    <w:p w:rsidR="00217831" w:rsidRPr="00217831" w:rsidRDefault="0025427A" w:rsidP="006F6466">
      <w:pPr>
        <w:pStyle w:val="Standard"/>
        <w:spacing w:line="360" w:lineRule="auto"/>
        <w:jc w:val="both"/>
        <w:rPr>
          <w:sz w:val="26"/>
          <w:szCs w:val="26"/>
        </w:rPr>
      </w:pPr>
      <w:r>
        <w:rPr>
          <w:sz w:val="26"/>
          <w:szCs w:val="26"/>
        </w:rPr>
        <w:t>Zat</w:t>
      </w:r>
      <w:r w:rsidR="006F6466">
        <w:rPr>
          <w:sz w:val="26"/>
          <w:szCs w:val="26"/>
        </w:rPr>
        <w:t>rudniona na stanowisku pedagoga</w:t>
      </w:r>
      <w:r>
        <w:rPr>
          <w:sz w:val="26"/>
          <w:szCs w:val="26"/>
        </w:rPr>
        <w:t xml:space="preserve">, legitymująca się wykształceniem wyższym   </w:t>
      </w:r>
      <w:r w:rsidR="00706E37">
        <w:rPr>
          <w:sz w:val="26"/>
          <w:szCs w:val="26"/>
        </w:rPr>
        <w:t xml:space="preserve">magisterskim </w:t>
      </w:r>
      <w:r>
        <w:rPr>
          <w:sz w:val="26"/>
          <w:szCs w:val="26"/>
        </w:rPr>
        <w:t>w zakresie pedagogiki opiekuńczo – wychowawczej oraz studiami podyplomowymi      z zakresu logopedii, surdologopedii i oligofrenopedagogik</w:t>
      </w:r>
      <w:r w:rsidR="006F6466">
        <w:rPr>
          <w:sz w:val="26"/>
          <w:szCs w:val="26"/>
        </w:rPr>
        <w:t>i.</w:t>
      </w:r>
      <w:r w:rsidR="00706E37">
        <w:rPr>
          <w:sz w:val="26"/>
          <w:szCs w:val="26"/>
        </w:rPr>
        <w:t xml:space="preserve"> Staż pracy z osobami zaburzonymi psychicznie -19 lat</w:t>
      </w:r>
      <w:bookmarkStart w:id="0" w:name="_GoBack"/>
      <w:bookmarkEnd w:id="0"/>
    </w:p>
    <w:p w:rsidR="006F6466" w:rsidRDefault="006F6466" w:rsidP="006F6466">
      <w:pPr>
        <w:pStyle w:val="Standard"/>
        <w:spacing w:line="360" w:lineRule="auto"/>
        <w:jc w:val="both"/>
        <w:rPr>
          <w:b/>
          <w:sz w:val="26"/>
          <w:szCs w:val="26"/>
        </w:rPr>
      </w:pPr>
      <w:r>
        <w:rPr>
          <w:b/>
          <w:sz w:val="26"/>
          <w:szCs w:val="26"/>
        </w:rPr>
        <w:t xml:space="preserve">           </w:t>
      </w:r>
      <w:r w:rsidRPr="006F6466">
        <w:rPr>
          <w:b/>
          <w:sz w:val="26"/>
          <w:szCs w:val="26"/>
        </w:rPr>
        <w:t>Anna Stacherska</w:t>
      </w:r>
    </w:p>
    <w:p w:rsidR="001F07F9" w:rsidRDefault="006F6466" w:rsidP="0025427A">
      <w:pPr>
        <w:pStyle w:val="Standard"/>
        <w:spacing w:line="360" w:lineRule="auto"/>
        <w:jc w:val="both"/>
        <w:rPr>
          <w:sz w:val="26"/>
          <w:szCs w:val="26"/>
        </w:rPr>
      </w:pPr>
      <w:r>
        <w:rPr>
          <w:b/>
          <w:sz w:val="26"/>
          <w:szCs w:val="26"/>
        </w:rPr>
        <w:t xml:space="preserve"> </w:t>
      </w:r>
      <w:r w:rsidRPr="006F6466">
        <w:rPr>
          <w:sz w:val="26"/>
          <w:szCs w:val="26"/>
        </w:rPr>
        <w:t>Zatrudniona na stanowisku konsultanta</w:t>
      </w:r>
      <w:r w:rsidR="00706E37">
        <w:rPr>
          <w:sz w:val="26"/>
          <w:szCs w:val="26"/>
        </w:rPr>
        <w:t xml:space="preserve">. Psychoterapeuta w trakcie szkolenia, legitymująca się wykształceniem wyższym magisterskim </w:t>
      </w:r>
      <w:r w:rsidR="00D03297">
        <w:rPr>
          <w:sz w:val="26"/>
          <w:szCs w:val="26"/>
        </w:rPr>
        <w:t>z zakresu pedagogiki resocjalizacyjnej. Staż pracy z osobami psychicznie zaburzonymi – 2,5 roku.</w:t>
      </w:r>
    </w:p>
    <w:p w:rsidR="0025427A" w:rsidRDefault="0025427A" w:rsidP="0025427A">
      <w:pPr>
        <w:pStyle w:val="Standard"/>
        <w:spacing w:line="360" w:lineRule="auto"/>
        <w:ind w:left="708"/>
        <w:jc w:val="both"/>
        <w:rPr>
          <w:b/>
          <w:bCs/>
          <w:sz w:val="26"/>
          <w:szCs w:val="26"/>
        </w:rPr>
      </w:pPr>
      <w:r>
        <w:rPr>
          <w:b/>
          <w:bCs/>
          <w:sz w:val="26"/>
          <w:szCs w:val="26"/>
        </w:rPr>
        <w:t>Grażyna Wróbel</w:t>
      </w:r>
    </w:p>
    <w:p w:rsidR="0025427A" w:rsidRDefault="0025427A" w:rsidP="0025427A">
      <w:pPr>
        <w:pStyle w:val="Standard"/>
        <w:spacing w:line="360" w:lineRule="auto"/>
        <w:jc w:val="both"/>
        <w:rPr>
          <w:sz w:val="26"/>
          <w:szCs w:val="26"/>
        </w:rPr>
      </w:pPr>
      <w:r>
        <w:rPr>
          <w:sz w:val="26"/>
          <w:szCs w:val="26"/>
        </w:rPr>
        <w:t>Za</w:t>
      </w:r>
      <w:r w:rsidR="006F6466">
        <w:rPr>
          <w:sz w:val="26"/>
          <w:szCs w:val="26"/>
        </w:rPr>
        <w:t>trudniona na stanowisku instruktora terapii zajęciowej, legitymująca się dyplomem szkoły</w:t>
      </w:r>
      <w:r w:rsidR="00D03297">
        <w:rPr>
          <w:sz w:val="26"/>
          <w:szCs w:val="26"/>
        </w:rPr>
        <w:t xml:space="preserve"> policealnej z tego zakresu. Staż pracy z osobami psychicznie zaburzonymi – 14 lat.</w:t>
      </w:r>
    </w:p>
    <w:p w:rsidR="0025427A" w:rsidRDefault="0025427A" w:rsidP="0025427A">
      <w:pPr>
        <w:pStyle w:val="Standard"/>
        <w:spacing w:line="360" w:lineRule="auto"/>
        <w:ind w:left="708"/>
        <w:jc w:val="both"/>
        <w:rPr>
          <w:b/>
          <w:bCs/>
          <w:sz w:val="26"/>
          <w:szCs w:val="26"/>
        </w:rPr>
      </w:pPr>
      <w:r>
        <w:rPr>
          <w:b/>
          <w:bCs/>
          <w:sz w:val="26"/>
          <w:szCs w:val="26"/>
        </w:rPr>
        <w:t>Katarzyna Środa</w:t>
      </w:r>
    </w:p>
    <w:p w:rsidR="006F6466" w:rsidRDefault="0025427A" w:rsidP="0025427A">
      <w:pPr>
        <w:pStyle w:val="Standard"/>
        <w:spacing w:line="360" w:lineRule="auto"/>
        <w:jc w:val="both"/>
        <w:rPr>
          <w:sz w:val="26"/>
          <w:szCs w:val="26"/>
        </w:rPr>
      </w:pPr>
      <w:r>
        <w:rPr>
          <w:sz w:val="26"/>
          <w:szCs w:val="26"/>
        </w:rPr>
        <w:t>Zatrudniona na stanowisku pra</w:t>
      </w:r>
      <w:r w:rsidR="006F6466">
        <w:rPr>
          <w:sz w:val="26"/>
          <w:szCs w:val="26"/>
        </w:rPr>
        <w:t>cownika socjalnego</w:t>
      </w:r>
      <w:r>
        <w:rPr>
          <w:sz w:val="26"/>
          <w:szCs w:val="26"/>
        </w:rPr>
        <w:t xml:space="preserve">. Legitymująca się wykształceniem wyższym magisterskim w zakresie pedagogiki opiekuńczo – wychowawczej i pracy </w:t>
      </w:r>
    </w:p>
    <w:p w:rsidR="0025427A" w:rsidRDefault="006F6466" w:rsidP="0025427A">
      <w:pPr>
        <w:pStyle w:val="Standard"/>
        <w:spacing w:line="360" w:lineRule="auto"/>
        <w:jc w:val="both"/>
      </w:pPr>
      <w:r>
        <w:rPr>
          <w:sz w:val="26"/>
          <w:szCs w:val="26"/>
        </w:rPr>
        <w:t xml:space="preserve">socjalnej. </w:t>
      </w:r>
      <w:r w:rsidR="00D03297">
        <w:rPr>
          <w:sz w:val="26"/>
          <w:szCs w:val="26"/>
        </w:rPr>
        <w:t>Staż pracy z osobami psychicznie zaburzonymi – 4 lata.</w:t>
      </w:r>
    </w:p>
    <w:p w:rsidR="0025427A" w:rsidRPr="005C5D5A" w:rsidRDefault="00D03297" w:rsidP="0025427A">
      <w:pPr>
        <w:pStyle w:val="Standard"/>
        <w:spacing w:line="360" w:lineRule="auto"/>
        <w:jc w:val="both"/>
        <w:rPr>
          <w:b/>
          <w:bCs/>
          <w:color w:val="0D0D0D" w:themeColor="text1" w:themeTint="F2"/>
          <w:sz w:val="26"/>
          <w:szCs w:val="26"/>
        </w:rPr>
      </w:pPr>
      <w:r w:rsidRPr="005C5D5A">
        <w:rPr>
          <w:b/>
          <w:bCs/>
          <w:color w:val="0D0D0D" w:themeColor="text1" w:themeTint="F2"/>
          <w:sz w:val="26"/>
          <w:szCs w:val="26"/>
        </w:rPr>
        <w:t xml:space="preserve">          </w:t>
      </w:r>
      <w:r w:rsidR="006F6466" w:rsidRPr="005C5D5A">
        <w:rPr>
          <w:b/>
          <w:bCs/>
          <w:color w:val="0D0D0D" w:themeColor="text1" w:themeTint="F2"/>
          <w:sz w:val="26"/>
          <w:szCs w:val="26"/>
        </w:rPr>
        <w:t>Joanna Jaworska-Rusek</w:t>
      </w:r>
    </w:p>
    <w:p w:rsidR="005C5D5A" w:rsidRPr="005C5D5A" w:rsidRDefault="005C5D5A" w:rsidP="0025427A">
      <w:pPr>
        <w:pStyle w:val="Standard"/>
        <w:spacing w:line="360" w:lineRule="auto"/>
        <w:jc w:val="both"/>
        <w:rPr>
          <w:bCs/>
          <w:color w:val="0D0D0D" w:themeColor="text1" w:themeTint="F2"/>
          <w:sz w:val="26"/>
          <w:szCs w:val="26"/>
        </w:rPr>
      </w:pPr>
      <w:r w:rsidRPr="005C5D5A">
        <w:rPr>
          <w:bCs/>
          <w:color w:val="0D0D0D" w:themeColor="text1" w:themeTint="F2"/>
          <w:sz w:val="26"/>
          <w:szCs w:val="26"/>
        </w:rPr>
        <w:t xml:space="preserve">Zatrudniona na stanowisku psychologa. Legitymująca się wykształceniem wyższym magisterskim z zakresu psychologii zdrowia i klinicznej, podyplomowym kursem arteterapii oraz Studium pomocy psychologicznej i interrwencji kryzysowej. Staż </w:t>
      </w:r>
      <w:r w:rsidRPr="005C5D5A">
        <w:rPr>
          <w:bCs/>
          <w:color w:val="0D0D0D" w:themeColor="text1" w:themeTint="F2"/>
          <w:sz w:val="26"/>
          <w:szCs w:val="26"/>
        </w:rPr>
        <w:lastRenderedPageBreak/>
        <w:t>pracy z osobami psychicznie zaburzonymi – 1,7 roku.</w:t>
      </w:r>
    </w:p>
    <w:p w:rsidR="006F6466" w:rsidRDefault="005C5D5A" w:rsidP="0025427A">
      <w:pPr>
        <w:pStyle w:val="Standard"/>
        <w:spacing w:line="360" w:lineRule="auto"/>
        <w:jc w:val="both"/>
        <w:rPr>
          <w:b/>
          <w:bCs/>
          <w:color w:val="0D0D0D" w:themeColor="text1" w:themeTint="F2"/>
          <w:sz w:val="26"/>
          <w:szCs w:val="26"/>
        </w:rPr>
      </w:pPr>
      <w:r>
        <w:rPr>
          <w:b/>
          <w:bCs/>
          <w:color w:val="0D0D0D" w:themeColor="text1" w:themeTint="F2"/>
          <w:sz w:val="26"/>
          <w:szCs w:val="26"/>
        </w:rPr>
        <w:t xml:space="preserve">          </w:t>
      </w:r>
      <w:r w:rsidR="006F6466" w:rsidRPr="005C5D5A">
        <w:rPr>
          <w:b/>
          <w:bCs/>
          <w:color w:val="0D0D0D" w:themeColor="text1" w:themeTint="F2"/>
          <w:sz w:val="26"/>
          <w:szCs w:val="26"/>
        </w:rPr>
        <w:t>Agata Bryk</w:t>
      </w:r>
    </w:p>
    <w:p w:rsidR="005C5D5A" w:rsidRDefault="005C5D5A" w:rsidP="0025427A">
      <w:pPr>
        <w:pStyle w:val="Standard"/>
        <w:spacing w:line="360" w:lineRule="auto"/>
        <w:jc w:val="both"/>
        <w:rPr>
          <w:bCs/>
          <w:color w:val="0D0D0D" w:themeColor="text1" w:themeTint="F2"/>
          <w:sz w:val="26"/>
          <w:szCs w:val="26"/>
        </w:rPr>
      </w:pPr>
      <w:r w:rsidRPr="005C5D5A">
        <w:rPr>
          <w:bCs/>
          <w:color w:val="0D0D0D" w:themeColor="text1" w:themeTint="F2"/>
          <w:sz w:val="26"/>
          <w:szCs w:val="26"/>
        </w:rPr>
        <w:t>Zatrudniona na stanowisku terapeuty</w:t>
      </w:r>
      <w:r>
        <w:rPr>
          <w:bCs/>
          <w:color w:val="0D0D0D" w:themeColor="text1" w:themeTint="F2"/>
          <w:sz w:val="26"/>
          <w:szCs w:val="26"/>
        </w:rPr>
        <w:t>. Legitymująca się wykształceniem wyższym magisterskim z zakresu socjologii, specjalność –</w:t>
      </w:r>
      <w:r w:rsidR="00E14995">
        <w:rPr>
          <w:bCs/>
          <w:color w:val="0D0D0D" w:themeColor="text1" w:themeTint="F2"/>
          <w:sz w:val="26"/>
          <w:szCs w:val="26"/>
        </w:rPr>
        <w:t xml:space="preserve"> socjologia społeczna i polityczna. Staż pracy z osobami psychicznie zaburzonymi – 2,9 roku.</w:t>
      </w:r>
    </w:p>
    <w:p w:rsidR="006F6466" w:rsidRDefault="00E14995" w:rsidP="0025427A">
      <w:pPr>
        <w:pStyle w:val="Standard"/>
        <w:spacing w:line="360" w:lineRule="auto"/>
        <w:jc w:val="both"/>
        <w:rPr>
          <w:b/>
          <w:bCs/>
          <w:color w:val="0D0D0D" w:themeColor="text1" w:themeTint="F2"/>
          <w:sz w:val="26"/>
          <w:szCs w:val="26"/>
        </w:rPr>
      </w:pPr>
      <w:r w:rsidRPr="00E14995">
        <w:rPr>
          <w:b/>
          <w:bCs/>
          <w:color w:val="0D0D0D" w:themeColor="text1" w:themeTint="F2"/>
          <w:sz w:val="26"/>
          <w:szCs w:val="26"/>
        </w:rPr>
        <w:t xml:space="preserve">           </w:t>
      </w:r>
      <w:r w:rsidR="006F6466" w:rsidRPr="00E14995">
        <w:rPr>
          <w:b/>
          <w:bCs/>
          <w:color w:val="0D0D0D" w:themeColor="text1" w:themeTint="F2"/>
          <w:sz w:val="26"/>
          <w:szCs w:val="26"/>
        </w:rPr>
        <w:t>Izabela Rybak</w:t>
      </w:r>
    </w:p>
    <w:p w:rsidR="002756CF" w:rsidRDefault="00E14995" w:rsidP="0025427A">
      <w:pPr>
        <w:pStyle w:val="Standard"/>
        <w:spacing w:line="360" w:lineRule="auto"/>
        <w:jc w:val="both"/>
        <w:rPr>
          <w:bCs/>
          <w:color w:val="0D0D0D" w:themeColor="text1" w:themeTint="F2"/>
          <w:sz w:val="26"/>
          <w:szCs w:val="26"/>
        </w:rPr>
      </w:pPr>
      <w:r>
        <w:rPr>
          <w:bCs/>
          <w:color w:val="0D0D0D" w:themeColor="text1" w:themeTint="F2"/>
          <w:sz w:val="26"/>
          <w:szCs w:val="26"/>
        </w:rPr>
        <w:t>Zatrudniona na stanowisku terapeuty zajęciowego. Legitymująca się dyplomem szkoły policealnej z tego zakresu. Staż pracy z osobami psychicznie zaburzonymi – 2 lata.</w:t>
      </w:r>
    </w:p>
    <w:p w:rsidR="00E14995" w:rsidRDefault="002756CF" w:rsidP="0025427A">
      <w:pPr>
        <w:pStyle w:val="Standard"/>
        <w:spacing w:line="360" w:lineRule="auto"/>
        <w:jc w:val="both"/>
        <w:rPr>
          <w:color w:val="0D0D0D" w:themeColor="text1" w:themeTint="F2"/>
          <w:sz w:val="26"/>
          <w:szCs w:val="26"/>
        </w:rPr>
      </w:pPr>
      <w:r>
        <w:rPr>
          <w:color w:val="0D0D0D" w:themeColor="text1" w:themeTint="F2"/>
          <w:sz w:val="26"/>
          <w:szCs w:val="26"/>
        </w:rPr>
        <w:t xml:space="preserve">     </w:t>
      </w:r>
      <w:r w:rsidRPr="002756CF">
        <w:rPr>
          <w:b/>
          <w:color w:val="0D0D0D" w:themeColor="text1" w:themeTint="F2"/>
          <w:sz w:val="26"/>
          <w:szCs w:val="26"/>
        </w:rPr>
        <w:t xml:space="preserve">      Grzegorz Pawlak</w:t>
      </w:r>
      <w:r>
        <w:rPr>
          <w:color w:val="0D0D0D" w:themeColor="text1" w:themeTint="F2"/>
          <w:sz w:val="26"/>
          <w:szCs w:val="26"/>
        </w:rPr>
        <w:t xml:space="preserve">  </w:t>
      </w:r>
    </w:p>
    <w:p w:rsidR="002756CF" w:rsidRDefault="002756CF" w:rsidP="0025427A">
      <w:pPr>
        <w:pStyle w:val="Standard"/>
        <w:spacing w:line="360" w:lineRule="auto"/>
        <w:jc w:val="both"/>
        <w:rPr>
          <w:color w:val="0D0D0D" w:themeColor="text1" w:themeTint="F2"/>
          <w:sz w:val="26"/>
          <w:szCs w:val="26"/>
        </w:rPr>
      </w:pPr>
      <w:r>
        <w:rPr>
          <w:color w:val="0D0D0D" w:themeColor="text1" w:themeTint="F2"/>
          <w:sz w:val="26"/>
          <w:szCs w:val="26"/>
        </w:rPr>
        <w:t>Zatrudniony na umowę zlecenie jako realizator zajęć plastycznych. Legitymuje się wykształceniem wyższym magisterskim z zakresu wychowania plastycznego.</w:t>
      </w:r>
    </w:p>
    <w:p w:rsidR="002756CF" w:rsidRDefault="002756CF" w:rsidP="0025427A">
      <w:pPr>
        <w:pStyle w:val="Standard"/>
        <w:spacing w:line="360" w:lineRule="auto"/>
        <w:jc w:val="both"/>
        <w:rPr>
          <w:color w:val="0D0D0D" w:themeColor="text1" w:themeTint="F2"/>
          <w:sz w:val="26"/>
          <w:szCs w:val="26"/>
        </w:rPr>
      </w:pPr>
      <w:r w:rsidRPr="002756CF">
        <w:rPr>
          <w:b/>
          <w:color w:val="0D0D0D" w:themeColor="text1" w:themeTint="F2"/>
          <w:sz w:val="26"/>
          <w:szCs w:val="26"/>
        </w:rPr>
        <w:t xml:space="preserve">            Paweł Kulbat</w:t>
      </w:r>
    </w:p>
    <w:p w:rsidR="002756CF" w:rsidRDefault="002756CF" w:rsidP="0025427A">
      <w:pPr>
        <w:pStyle w:val="Standard"/>
        <w:spacing w:line="360" w:lineRule="auto"/>
        <w:jc w:val="both"/>
        <w:rPr>
          <w:color w:val="0D0D0D" w:themeColor="text1" w:themeTint="F2"/>
          <w:sz w:val="26"/>
          <w:szCs w:val="26"/>
        </w:rPr>
      </w:pPr>
      <w:r>
        <w:rPr>
          <w:color w:val="0D0D0D" w:themeColor="text1" w:themeTint="F2"/>
          <w:sz w:val="26"/>
          <w:szCs w:val="26"/>
        </w:rPr>
        <w:t>Zatrudniony na umowę zlecenie jako rehabilitant. Legit</w:t>
      </w:r>
      <w:r w:rsidR="00E371A5">
        <w:rPr>
          <w:color w:val="0D0D0D" w:themeColor="text1" w:themeTint="F2"/>
          <w:sz w:val="26"/>
          <w:szCs w:val="26"/>
        </w:rPr>
        <w:t>ymuje się wykształceniem licjencjackim z zakresu fizjoterapii.</w:t>
      </w:r>
    </w:p>
    <w:p w:rsidR="00E371A5" w:rsidRPr="002756CF" w:rsidRDefault="00E371A5" w:rsidP="0025427A">
      <w:pPr>
        <w:pStyle w:val="Standard"/>
        <w:spacing w:line="360" w:lineRule="auto"/>
        <w:jc w:val="both"/>
        <w:rPr>
          <w:color w:val="0D0D0D" w:themeColor="text1" w:themeTint="F2"/>
          <w:sz w:val="26"/>
          <w:szCs w:val="26"/>
        </w:rPr>
      </w:pPr>
    </w:p>
    <w:p w:rsidR="0025427A" w:rsidRPr="001F07F9" w:rsidRDefault="0025427A" w:rsidP="0025427A">
      <w:pPr>
        <w:pStyle w:val="Standard"/>
        <w:spacing w:line="360" w:lineRule="auto"/>
        <w:jc w:val="both"/>
        <w:rPr>
          <w:iCs/>
          <w:sz w:val="26"/>
          <w:szCs w:val="26"/>
        </w:rPr>
      </w:pPr>
      <w:r w:rsidRPr="001F07F9">
        <w:rPr>
          <w:iCs/>
          <w:sz w:val="26"/>
          <w:szCs w:val="26"/>
        </w:rPr>
        <w:t>Roczny Plan Działania Środowiskowego Domu Samopomocy w Piotrkowie Trybunalskim</w:t>
      </w:r>
      <w:r w:rsidR="00E14995" w:rsidRPr="001F07F9">
        <w:rPr>
          <w:iCs/>
          <w:sz w:val="26"/>
          <w:szCs w:val="26"/>
        </w:rPr>
        <w:t>,</w:t>
      </w:r>
      <w:r w:rsidRPr="001F07F9">
        <w:rPr>
          <w:iCs/>
          <w:sz w:val="26"/>
          <w:szCs w:val="26"/>
        </w:rPr>
        <w:t xml:space="preserve"> jest sumą propozycji poszczególnych członków zespołu wspierająco - aktywizującego oraz deklaracji jego podopiecznych</w:t>
      </w:r>
      <w:r w:rsidR="00E14995" w:rsidRPr="001F07F9">
        <w:rPr>
          <w:iCs/>
          <w:sz w:val="26"/>
          <w:szCs w:val="26"/>
        </w:rPr>
        <w:t>,</w:t>
      </w:r>
      <w:r w:rsidRPr="001F07F9">
        <w:rPr>
          <w:iCs/>
          <w:sz w:val="26"/>
          <w:szCs w:val="26"/>
        </w:rPr>
        <w:t xml:space="preserve"> określających, w jakich zajęciach ch</w:t>
      </w:r>
      <w:r w:rsidR="00E14995" w:rsidRPr="001F07F9">
        <w:rPr>
          <w:iCs/>
          <w:sz w:val="26"/>
          <w:szCs w:val="26"/>
        </w:rPr>
        <w:t xml:space="preserve">cą brać udział. Propozycje te są </w:t>
      </w:r>
      <w:r w:rsidRPr="001F07F9">
        <w:rPr>
          <w:iCs/>
          <w:sz w:val="26"/>
          <w:szCs w:val="26"/>
        </w:rPr>
        <w:t>omawiane z członkami rodzin podczas spotkań poświęconych budowaniu Indywidualnych Programów Wspierania i Aktywizacji          i w zależności od potrzeb konsultowane z innymi partnerami, których pomoc może przyczynić się do sprawniejszej realizacji nakreślonych zadań.</w:t>
      </w:r>
    </w:p>
    <w:p w:rsidR="00C0569F" w:rsidRDefault="00C0569F">
      <w:pPr>
        <w:rPr>
          <w:rFonts w:ascii="Cambria" w:hAnsi="Cambria" w:cs="Cambria"/>
          <w:b/>
          <w:bCs/>
          <w:sz w:val="44"/>
          <w:szCs w:val="44"/>
        </w:rPr>
      </w:pPr>
    </w:p>
    <w:p w:rsidR="00C0569F" w:rsidRDefault="00C0569F">
      <w:pPr>
        <w:rPr>
          <w:rFonts w:ascii="Cambria" w:hAnsi="Cambria" w:cs="Cambria"/>
          <w:b/>
          <w:bCs/>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Default="00C0569F">
      <w:pPr>
        <w:rPr>
          <w:sz w:val="44"/>
          <w:szCs w:val="44"/>
        </w:rPr>
      </w:pPr>
    </w:p>
    <w:p w:rsidR="00C0569F" w:rsidRPr="00C0569F" w:rsidRDefault="00C0569F">
      <w:pPr>
        <w:rPr>
          <w:sz w:val="44"/>
          <w:szCs w:val="44"/>
        </w:rPr>
      </w:pPr>
    </w:p>
    <w:sectPr w:rsidR="00C0569F" w:rsidRPr="00C05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OpenSymbol">
    <w:altName w:val="Arial Unicode MS"/>
    <w:charset w:val="80"/>
    <w:family w:val="auto"/>
    <w:pitch w:val="default"/>
  </w:font>
  <w:font w:name="OpenSymbol, 'Arial Unicode MS'">
    <w:charset w:val="00"/>
    <w:family w:val="auto"/>
    <w:pitch w:val="default"/>
  </w:font>
  <w:font w:name="StarSymbol, 'Arial Unicode MS'">
    <w:charset w:val="00"/>
    <w:family w:val="auto"/>
    <w:pitch w:val="default"/>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5"/>
    <w:multiLevelType w:val="singleLevel"/>
    <w:tmpl w:val="00000005"/>
    <w:name w:val="WW8Num6"/>
    <w:lvl w:ilvl="0">
      <w:start w:val="1"/>
      <w:numFmt w:val="bullet"/>
      <w:lvlText w:val=""/>
      <w:lvlJc w:val="left"/>
      <w:pPr>
        <w:tabs>
          <w:tab w:val="num" w:pos="720"/>
        </w:tabs>
        <w:ind w:left="720" w:hanging="360"/>
      </w:pPr>
      <w:rPr>
        <w:rFonts w:ascii="Symbol" w:hAnsi="Symbol" w:cs="Symbol" w:hint="default"/>
      </w:rPr>
    </w:lvl>
  </w:abstractNum>
  <w:abstractNum w:abstractNumId="5">
    <w:nsid w:val="0378505D"/>
    <w:multiLevelType w:val="multilevel"/>
    <w:tmpl w:val="898AD5B6"/>
    <w:lvl w:ilvl="0">
      <w:start w:val="1"/>
      <w:numFmt w:val="bullet"/>
      <w:lvlText w:val=""/>
      <w:lvlJc w:val="left"/>
      <w:pPr>
        <w:ind w:left="0" w:firstLine="0"/>
      </w:pPr>
      <w:rPr>
        <w:rFonts w:ascii="Symbol" w:hAnsi="Symbol" w:hint="default"/>
        <w:lang w:val="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nsid w:val="041014FF"/>
    <w:multiLevelType w:val="hybridMultilevel"/>
    <w:tmpl w:val="00B226AA"/>
    <w:lvl w:ilvl="0" w:tplc="903859A4">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202C9D"/>
    <w:multiLevelType w:val="multilevel"/>
    <w:tmpl w:val="8A9AAB4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8">
    <w:nsid w:val="06341888"/>
    <w:multiLevelType w:val="multilevel"/>
    <w:tmpl w:val="A374426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07AA2271"/>
    <w:multiLevelType w:val="hybridMultilevel"/>
    <w:tmpl w:val="0908E4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0A230DC6"/>
    <w:multiLevelType w:val="multilevel"/>
    <w:tmpl w:val="4C3E5AA4"/>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11">
    <w:nsid w:val="0B0F5DCB"/>
    <w:multiLevelType w:val="multilevel"/>
    <w:tmpl w:val="DCC07106"/>
    <w:styleLink w:val="WW8Num8"/>
    <w:lvl w:ilvl="0">
      <w:numFmt w:val="bullet"/>
      <w:lvlText w:val=""/>
      <w:lvlJc w:val="left"/>
      <w:pPr>
        <w:ind w:left="0" w:firstLine="0"/>
      </w:pPr>
      <w:rPr>
        <w:rFonts w:ascii="Wingdings" w:hAnsi="Wingdings" w:cs="OpenSymbol, 'Arial Unicode MS'"/>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12">
    <w:nsid w:val="0BAF628B"/>
    <w:multiLevelType w:val="multilevel"/>
    <w:tmpl w:val="963CF214"/>
    <w:lvl w:ilvl="0">
      <w:start w:val="1"/>
      <w:numFmt w:val="bullet"/>
      <w:lvlText w:val=""/>
      <w:lvlJc w:val="left"/>
      <w:pPr>
        <w:ind w:left="0" w:firstLine="0"/>
      </w:pPr>
      <w:rPr>
        <w:rFonts w:ascii="Symbol" w:hAnsi="Symbol" w:hint="default"/>
        <w:lang w:val="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0CA24D82"/>
    <w:multiLevelType w:val="multilevel"/>
    <w:tmpl w:val="9200B634"/>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4">
    <w:nsid w:val="0D13456D"/>
    <w:multiLevelType w:val="multilevel"/>
    <w:tmpl w:val="560ED17E"/>
    <w:lvl w:ilvl="0">
      <w:start w:val="1"/>
      <w:numFmt w:val="bullet"/>
      <w:lvlText w:val=""/>
      <w:lvlJc w:val="left"/>
      <w:pPr>
        <w:ind w:left="0" w:firstLine="0"/>
      </w:pPr>
      <w:rPr>
        <w:rFonts w:ascii="Symbol" w:hAnsi="Symbol" w:hint="default"/>
        <w:b w:val="0"/>
        <w:bCs w:val="0"/>
        <w:i w:val="0"/>
        <w:iCs w:val="0"/>
        <w:sz w:val="26"/>
        <w:szCs w:val="26"/>
      </w:rPr>
    </w:lvl>
    <w:lvl w:ilvl="1">
      <w:numFmt w:val="bullet"/>
      <w:lvlText w:val="◦"/>
      <w:lvlJc w:val="left"/>
      <w:pPr>
        <w:ind w:left="0" w:firstLine="0"/>
      </w:pPr>
      <w:rPr>
        <w:rFonts w:ascii="OpenSymbol, 'Arial Unicode MS'" w:hAnsi="OpenSymbol, 'Arial Unicode MS'" w:cs="Times New Roman"/>
        <w:b/>
        <w:bCs/>
      </w:rPr>
    </w:lvl>
    <w:lvl w:ilvl="2">
      <w:numFmt w:val="bullet"/>
      <w:lvlText w:val="▪"/>
      <w:lvlJc w:val="left"/>
      <w:pPr>
        <w:ind w:left="0" w:firstLine="0"/>
      </w:pPr>
      <w:rPr>
        <w:rFonts w:ascii="OpenSymbol, 'Arial Unicode MS'" w:hAnsi="OpenSymbol, 'Arial Unicode MS'" w:cs="Times New Roman"/>
        <w:b/>
        <w:bCs/>
      </w:rPr>
    </w:lvl>
    <w:lvl w:ilvl="3">
      <w:numFmt w:val="bullet"/>
      <w:lvlText w:val=""/>
      <w:lvlJc w:val="left"/>
      <w:pPr>
        <w:ind w:left="0" w:firstLine="0"/>
      </w:pPr>
      <w:rPr>
        <w:rFonts w:ascii="Symbol" w:hAnsi="Symbol" w:cs="StarSymbol, 'Arial Unicode MS'"/>
        <w:sz w:val="18"/>
        <w:szCs w:val="18"/>
      </w:rPr>
    </w:lvl>
    <w:lvl w:ilvl="4">
      <w:numFmt w:val="bullet"/>
      <w:lvlText w:val="◦"/>
      <w:lvlJc w:val="left"/>
      <w:pPr>
        <w:ind w:left="0" w:firstLine="0"/>
      </w:pPr>
      <w:rPr>
        <w:rFonts w:ascii="OpenSymbol, 'Arial Unicode MS'" w:hAnsi="OpenSymbol, 'Arial Unicode MS'" w:cs="Times New Roman"/>
        <w:b/>
        <w:bCs/>
      </w:rPr>
    </w:lvl>
    <w:lvl w:ilvl="5">
      <w:numFmt w:val="bullet"/>
      <w:lvlText w:val="▪"/>
      <w:lvlJc w:val="left"/>
      <w:pPr>
        <w:ind w:left="0" w:firstLine="0"/>
      </w:pPr>
      <w:rPr>
        <w:rFonts w:ascii="OpenSymbol, 'Arial Unicode MS'" w:hAnsi="OpenSymbol, 'Arial Unicode MS'" w:cs="Times New Roman"/>
        <w:b/>
        <w:bCs/>
      </w:rPr>
    </w:lvl>
    <w:lvl w:ilvl="6">
      <w:numFmt w:val="bullet"/>
      <w:lvlText w:val=""/>
      <w:lvlJc w:val="left"/>
      <w:pPr>
        <w:ind w:left="0" w:firstLine="0"/>
      </w:pPr>
      <w:rPr>
        <w:rFonts w:ascii="Symbol" w:hAnsi="Symbol" w:cs="StarSymbol, 'Arial Unicode MS'"/>
        <w:sz w:val="18"/>
        <w:szCs w:val="18"/>
      </w:rPr>
    </w:lvl>
    <w:lvl w:ilvl="7">
      <w:numFmt w:val="bullet"/>
      <w:lvlText w:val="◦"/>
      <w:lvlJc w:val="left"/>
      <w:pPr>
        <w:ind w:left="0" w:firstLine="0"/>
      </w:pPr>
      <w:rPr>
        <w:rFonts w:ascii="OpenSymbol, 'Arial Unicode MS'" w:hAnsi="OpenSymbol, 'Arial Unicode MS'" w:cs="Times New Roman"/>
        <w:b/>
        <w:bCs/>
      </w:rPr>
    </w:lvl>
    <w:lvl w:ilvl="8">
      <w:numFmt w:val="bullet"/>
      <w:lvlText w:val="▪"/>
      <w:lvlJc w:val="left"/>
      <w:pPr>
        <w:ind w:left="0" w:firstLine="0"/>
      </w:pPr>
      <w:rPr>
        <w:rFonts w:ascii="OpenSymbol, 'Arial Unicode MS'" w:hAnsi="OpenSymbol, 'Arial Unicode MS'" w:cs="Times New Roman"/>
        <w:b/>
        <w:bCs/>
      </w:rPr>
    </w:lvl>
  </w:abstractNum>
  <w:abstractNum w:abstractNumId="15">
    <w:nsid w:val="0F3467D9"/>
    <w:multiLevelType w:val="multilevel"/>
    <w:tmpl w:val="9E2202DC"/>
    <w:styleLink w:val="WW8Num7"/>
    <w:lvl w:ilvl="0">
      <w:numFmt w:val="bullet"/>
      <w:lvlText w:val=""/>
      <w:lvlJc w:val="left"/>
      <w:pPr>
        <w:ind w:left="0" w:firstLine="0"/>
      </w:pPr>
      <w:rPr>
        <w:rFonts w:ascii="Wingdings" w:hAnsi="Wingdings" w:cs="Symbol"/>
      </w:rPr>
    </w:lvl>
    <w:lvl w:ilvl="1">
      <w:numFmt w:val="bullet"/>
      <w:lvlText w:val="◦"/>
      <w:lvlJc w:val="left"/>
      <w:pPr>
        <w:ind w:left="0" w:firstLine="0"/>
      </w:pPr>
      <w:rPr>
        <w:rFonts w:ascii="OpenSymbol, 'Arial Unicode MS'" w:hAnsi="OpenSymbol, 'Arial Unicode MS'" w:cs="Courier New"/>
      </w:rPr>
    </w:lvl>
    <w:lvl w:ilvl="2">
      <w:numFmt w:val="bullet"/>
      <w:lvlText w:val="▪"/>
      <w:lvlJc w:val="left"/>
      <w:pPr>
        <w:ind w:left="0" w:firstLine="0"/>
      </w:pPr>
      <w:rPr>
        <w:rFonts w:ascii="OpenSymbol, 'Arial Unicode MS'" w:hAnsi="OpenSymbol, 'Arial Unicode MS'" w:cs="Courier New"/>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Courier New"/>
      </w:rPr>
    </w:lvl>
    <w:lvl w:ilvl="5">
      <w:numFmt w:val="bullet"/>
      <w:lvlText w:val="▪"/>
      <w:lvlJc w:val="left"/>
      <w:pPr>
        <w:ind w:left="0" w:firstLine="0"/>
      </w:pPr>
      <w:rPr>
        <w:rFonts w:ascii="OpenSymbol, 'Arial Unicode MS'" w:hAnsi="OpenSymbol, 'Arial Unicode MS'" w:cs="Courier New"/>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Courier New"/>
      </w:rPr>
    </w:lvl>
    <w:lvl w:ilvl="8">
      <w:numFmt w:val="bullet"/>
      <w:lvlText w:val="▪"/>
      <w:lvlJc w:val="left"/>
      <w:pPr>
        <w:ind w:left="0" w:firstLine="0"/>
      </w:pPr>
      <w:rPr>
        <w:rFonts w:ascii="OpenSymbol, 'Arial Unicode MS'" w:hAnsi="OpenSymbol, 'Arial Unicode MS'" w:cs="Courier New"/>
      </w:rPr>
    </w:lvl>
  </w:abstractNum>
  <w:abstractNum w:abstractNumId="16">
    <w:nsid w:val="10F65DA9"/>
    <w:multiLevelType w:val="multilevel"/>
    <w:tmpl w:val="E7E60FC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7">
    <w:nsid w:val="14041CD7"/>
    <w:multiLevelType w:val="multilevel"/>
    <w:tmpl w:val="2B5CE2E0"/>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8">
    <w:nsid w:val="16C71357"/>
    <w:multiLevelType w:val="multilevel"/>
    <w:tmpl w:val="5E38FDF0"/>
    <w:lvl w:ilvl="0">
      <w:start w:val="1"/>
      <w:numFmt w:val="bullet"/>
      <w:lvlText w:val=""/>
      <w:lvlJc w:val="left"/>
      <w:pPr>
        <w:ind w:left="0" w:firstLine="0"/>
      </w:pPr>
      <w:rPr>
        <w:rFonts w:ascii="Symbol" w:hAnsi="Symbol" w:hint="default"/>
        <w:lang w:val="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18B33013"/>
    <w:multiLevelType w:val="multilevel"/>
    <w:tmpl w:val="10A60F0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0">
    <w:nsid w:val="19835D80"/>
    <w:multiLevelType w:val="multilevel"/>
    <w:tmpl w:val="9A12395E"/>
    <w:styleLink w:val="WW8Num6"/>
    <w:lvl w:ilvl="0">
      <w:numFmt w:val="bullet"/>
      <w:lvlText w:val=""/>
      <w:lvlJc w:val="left"/>
      <w:pPr>
        <w:ind w:left="0" w:firstLine="0"/>
      </w:pPr>
      <w:rPr>
        <w:rFonts w:ascii="Wingdings" w:hAnsi="Wingdings" w:cs="Symbol"/>
      </w:rPr>
    </w:lvl>
    <w:lvl w:ilvl="1">
      <w:numFmt w:val="bullet"/>
      <w:lvlText w:val="◦"/>
      <w:lvlJc w:val="left"/>
      <w:pPr>
        <w:ind w:left="0" w:firstLine="0"/>
      </w:pPr>
      <w:rPr>
        <w:rFonts w:ascii="OpenSymbol, 'Arial Unicode MS'" w:hAnsi="OpenSymbol, 'Arial Unicode MS'" w:cs="Courier New"/>
      </w:rPr>
    </w:lvl>
    <w:lvl w:ilvl="2">
      <w:numFmt w:val="bullet"/>
      <w:lvlText w:val="▪"/>
      <w:lvlJc w:val="left"/>
      <w:pPr>
        <w:ind w:left="0" w:firstLine="0"/>
      </w:pPr>
      <w:rPr>
        <w:rFonts w:ascii="OpenSymbol, 'Arial Unicode MS'" w:hAnsi="OpenSymbol, 'Arial Unicode MS'" w:cs="Courier New"/>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Courier New"/>
      </w:rPr>
    </w:lvl>
    <w:lvl w:ilvl="5">
      <w:numFmt w:val="bullet"/>
      <w:lvlText w:val="▪"/>
      <w:lvlJc w:val="left"/>
      <w:pPr>
        <w:ind w:left="0" w:firstLine="0"/>
      </w:pPr>
      <w:rPr>
        <w:rFonts w:ascii="OpenSymbol, 'Arial Unicode MS'" w:hAnsi="OpenSymbol, 'Arial Unicode MS'" w:cs="Courier New"/>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Courier New"/>
      </w:rPr>
    </w:lvl>
    <w:lvl w:ilvl="8">
      <w:numFmt w:val="bullet"/>
      <w:lvlText w:val="▪"/>
      <w:lvlJc w:val="left"/>
      <w:pPr>
        <w:ind w:left="0" w:firstLine="0"/>
      </w:pPr>
      <w:rPr>
        <w:rFonts w:ascii="OpenSymbol, 'Arial Unicode MS'" w:hAnsi="OpenSymbol, 'Arial Unicode MS'" w:cs="Courier New"/>
      </w:rPr>
    </w:lvl>
  </w:abstractNum>
  <w:abstractNum w:abstractNumId="21">
    <w:nsid w:val="1B787C9B"/>
    <w:multiLevelType w:val="multilevel"/>
    <w:tmpl w:val="2B68864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2">
    <w:nsid w:val="1B831979"/>
    <w:multiLevelType w:val="multilevel"/>
    <w:tmpl w:val="BE703FC8"/>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3">
    <w:nsid w:val="1BBC30E9"/>
    <w:multiLevelType w:val="multilevel"/>
    <w:tmpl w:val="13C001AA"/>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4">
    <w:nsid w:val="1C1C0C9D"/>
    <w:multiLevelType w:val="multilevel"/>
    <w:tmpl w:val="4DCA95EE"/>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Arial Unicode MS'" w:hAnsi="OpenSymbol, 'Arial Unicode MS'" w:cs="Courier New"/>
      </w:rPr>
    </w:lvl>
    <w:lvl w:ilvl="2">
      <w:numFmt w:val="bullet"/>
      <w:lvlText w:val="▪"/>
      <w:lvlJc w:val="left"/>
      <w:pPr>
        <w:ind w:left="0" w:firstLine="0"/>
      </w:pPr>
      <w:rPr>
        <w:rFonts w:ascii="OpenSymbol, 'Arial Unicode MS'" w:hAnsi="OpenSymbol, 'Arial Unicode MS'" w:cs="Courier New"/>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Courier New"/>
      </w:rPr>
    </w:lvl>
    <w:lvl w:ilvl="5">
      <w:numFmt w:val="bullet"/>
      <w:lvlText w:val="▪"/>
      <w:lvlJc w:val="left"/>
      <w:pPr>
        <w:ind w:left="0" w:firstLine="0"/>
      </w:pPr>
      <w:rPr>
        <w:rFonts w:ascii="OpenSymbol, 'Arial Unicode MS'" w:hAnsi="OpenSymbol, 'Arial Unicode MS'" w:cs="Courier New"/>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Courier New"/>
      </w:rPr>
    </w:lvl>
    <w:lvl w:ilvl="8">
      <w:numFmt w:val="bullet"/>
      <w:lvlText w:val="▪"/>
      <w:lvlJc w:val="left"/>
      <w:pPr>
        <w:ind w:left="0" w:firstLine="0"/>
      </w:pPr>
      <w:rPr>
        <w:rFonts w:ascii="OpenSymbol, 'Arial Unicode MS'" w:hAnsi="OpenSymbol, 'Arial Unicode MS'" w:cs="Courier New"/>
      </w:rPr>
    </w:lvl>
  </w:abstractNum>
  <w:abstractNum w:abstractNumId="25">
    <w:nsid w:val="1F6631E1"/>
    <w:multiLevelType w:val="multilevel"/>
    <w:tmpl w:val="A6661A3C"/>
    <w:styleLink w:val="WW8Num44"/>
    <w:lvl w:ilvl="0">
      <w:numFmt w:val="bullet"/>
      <w:lvlText w:val=""/>
      <w:lvlJc w:val="left"/>
      <w:pPr>
        <w:ind w:left="0" w:firstLine="0"/>
      </w:pPr>
      <w:rPr>
        <w:rFonts w:ascii="Wingdings" w:hAnsi="Wingdings" w:cs="Times New Roman"/>
        <w:b w:val="0"/>
        <w:bCs w:val="0"/>
        <w:i w:val="0"/>
        <w:iCs w:val="0"/>
        <w:sz w:val="26"/>
        <w:szCs w:val="26"/>
      </w:rPr>
    </w:lvl>
    <w:lvl w:ilvl="1">
      <w:numFmt w:val="bullet"/>
      <w:lvlText w:val="◦"/>
      <w:lvlJc w:val="left"/>
      <w:pPr>
        <w:ind w:left="0" w:firstLine="0"/>
      </w:pPr>
      <w:rPr>
        <w:rFonts w:ascii="OpenSymbol, 'Arial Unicode MS'" w:hAnsi="OpenSymbol, 'Arial Unicode MS'" w:cs="Times New Roman"/>
        <w:b/>
        <w:bCs/>
      </w:rPr>
    </w:lvl>
    <w:lvl w:ilvl="2">
      <w:numFmt w:val="bullet"/>
      <w:lvlText w:val="▪"/>
      <w:lvlJc w:val="left"/>
      <w:pPr>
        <w:ind w:left="0" w:firstLine="0"/>
      </w:pPr>
      <w:rPr>
        <w:rFonts w:ascii="OpenSymbol, 'Arial Unicode MS'" w:hAnsi="OpenSymbol, 'Arial Unicode MS'" w:cs="Times New Roman"/>
        <w:b/>
        <w:bCs/>
      </w:rPr>
    </w:lvl>
    <w:lvl w:ilvl="3">
      <w:numFmt w:val="bullet"/>
      <w:lvlText w:val=""/>
      <w:lvlJc w:val="left"/>
      <w:pPr>
        <w:ind w:left="0" w:firstLine="0"/>
      </w:pPr>
      <w:rPr>
        <w:rFonts w:ascii="Symbol" w:hAnsi="Symbol" w:cs="StarSymbol, 'Arial Unicode MS'"/>
        <w:sz w:val="18"/>
        <w:szCs w:val="18"/>
      </w:rPr>
    </w:lvl>
    <w:lvl w:ilvl="4">
      <w:numFmt w:val="bullet"/>
      <w:lvlText w:val="◦"/>
      <w:lvlJc w:val="left"/>
      <w:pPr>
        <w:ind w:left="0" w:firstLine="0"/>
      </w:pPr>
      <w:rPr>
        <w:rFonts w:ascii="OpenSymbol, 'Arial Unicode MS'" w:hAnsi="OpenSymbol, 'Arial Unicode MS'" w:cs="Times New Roman"/>
        <w:b/>
        <w:bCs/>
      </w:rPr>
    </w:lvl>
    <w:lvl w:ilvl="5">
      <w:numFmt w:val="bullet"/>
      <w:lvlText w:val="▪"/>
      <w:lvlJc w:val="left"/>
      <w:pPr>
        <w:ind w:left="0" w:firstLine="0"/>
      </w:pPr>
      <w:rPr>
        <w:rFonts w:ascii="OpenSymbol, 'Arial Unicode MS'" w:hAnsi="OpenSymbol, 'Arial Unicode MS'" w:cs="Times New Roman"/>
        <w:b/>
        <w:bCs/>
      </w:rPr>
    </w:lvl>
    <w:lvl w:ilvl="6">
      <w:numFmt w:val="bullet"/>
      <w:lvlText w:val=""/>
      <w:lvlJc w:val="left"/>
      <w:pPr>
        <w:ind w:left="0" w:firstLine="0"/>
      </w:pPr>
      <w:rPr>
        <w:rFonts w:ascii="Symbol" w:hAnsi="Symbol" w:cs="StarSymbol, 'Arial Unicode MS'"/>
        <w:sz w:val="18"/>
        <w:szCs w:val="18"/>
      </w:rPr>
    </w:lvl>
    <w:lvl w:ilvl="7">
      <w:numFmt w:val="bullet"/>
      <w:lvlText w:val="◦"/>
      <w:lvlJc w:val="left"/>
      <w:pPr>
        <w:ind w:left="0" w:firstLine="0"/>
      </w:pPr>
      <w:rPr>
        <w:rFonts w:ascii="OpenSymbol, 'Arial Unicode MS'" w:hAnsi="OpenSymbol, 'Arial Unicode MS'" w:cs="Times New Roman"/>
        <w:b/>
        <w:bCs/>
      </w:rPr>
    </w:lvl>
    <w:lvl w:ilvl="8">
      <w:numFmt w:val="bullet"/>
      <w:lvlText w:val="▪"/>
      <w:lvlJc w:val="left"/>
      <w:pPr>
        <w:ind w:left="0" w:firstLine="0"/>
      </w:pPr>
      <w:rPr>
        <w:rFonts w:ascii="OpenSymbol, 'Arial Unicode MS'" w:hAnsi="OpenSymbol, 'Arial Unicode MS'" w:cs="Times New Roman"/>
        <w:b/>
        <w:bCs/>
      </w:rPr>
    </w:lvl>
  </w:abstractNum>
  <w:abstractNum w:abstractNumId="26">
    <w:nsid w:val="25E73A48"/>
    <w:multiLevelType w:val="multilevel"/>
    <w:tmpl w:val="4942F09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7">
    <w:nsid w:val="27592965"/>
    <w:multiLevelType w:val="multilevel"/>
    <w:tmpl w:val="A98AB836"/>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8">
    <w:nsid w:val="286D07CD"/>
    <w:multiLevelType w:val="multilevel"/>
    <w:tmpl w:val="00B45BFC"/>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29">
    <w:nsid w:val="2AF35C33"/>
    <w:multiLevelType w:val="multilevel"/>
    <w:tmpl w:val="CC14C3A4"/>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Arial Unicode MS'" w:hAnsi="OpenSymbol, 'Arial Unicode MS'" w:cs="Courier New"/>
      </w:rPr>
    </w:lvl>
    <w:lvl w:ilvl="2">
      <w:numFmt w:val="bullet"/>
      <w:lvlText w:val="▪"/>
      <w:lvlJc w:val="left"/>
      <w:pPr>
        <w:ind w:left="0" w:firstLine="0"/>
      </w:pPr>
      <w:rPr>
        <w:rFonts w:ascii="OpenSymbol, 'Arial Unicode MS'" w:hAnsi="OpenSymbol, 'Arial Unicode MS'" w:cs="Courier New"/>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Courier New"/>
      </w:rPr>
    </w:lvl>
    <w:lvl w:ilvl="5">
      <w:numFmt w:val="bullet"/>
      <w:lvlText w:val="▪"/>
      <w:lvlJc w:val="left"/>
      <w:pPr>
        <w:ind w:left="0" w:firstLine="0"/>
      </w:pPr>
      <w:rPr>
        <w:rFonts w:ascii="OpenSymbol, 'Arial Unicode MS'" w:hAnsi="OpenSymbol, 'Arial Unicode MS'" w:cs="Courier New"/>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Courier New"/>
      </w:rPr>
    </w:lvl>
    <w:lvl w:ilvl="8">
      <w:numFmt w:val="bullet"/>
      <w:lvlText w:val="▪"/>
      <w:lvlJc w:val="left"/>
      <w:pPr>
        <w:ind w:left="0" w:firstLine="0"/>
      </w:pPr>
      <w:rPr>
        <w:rFonts w:ascii="OpenSymbol, 'Arial Unicode MS'" w:hAnsi="OpenSymbol, 'Arial Unicode MS'" w:cs="Courier New"/>
      </w:rPr>
    </w:lvl>
  </w:abstractNum>
  <w:abstractNum w:abstractNumId="30">
    <w:nsid w:val="301D0E16"/>
    <w:multiLevelType w:val="multilevel"/>
    <w:tmpl w:val="0F64CFF6"/>
    <w:styleLink w:val="WW8Num46"/>
    <w:lvl w:ilvl="0">
      <w:numFmt w:val="bullet"/>
      <w:lvlText w:val=""/>
      <w:lvlJc w:val="left"/>
      <w:pPr>
        <w:ind w:left="0" w:firstLine="0"/>
      </w:pPr>
      <w:rPr>
        <w:rFonts w:ascii="Wingdings" w:hAnsi="Wingdings" w:cs="Times New Roman"/>
        <w:b/>
        <w:bCs/>
      </w:rPr>
    </w:lvl>
    <w:lvl w:ilvl="1">
      <w:numFmt w:val="bullet"/>
      <w:lvlText w:val="◦"/>
      <w:lvlJc w:val="left"/>
      <w:pPr>
        <w:ind w:left="0" w:firstLine="0"/>
      </w:pPr>
      <w:rPr>
        <w:rFonts w:ascii="OpenSymbol, 'Arial Unicode MS'" w:hAnsi="OpenSymbol, 'Arial Unicode MS'" w:cs="StarSymbol, 'Arial Unicode MS'"/>
        <w:b w:val="0"/>
        <w:bCs w:val="0"/>
        <w:i w:val="0"/>
        <w:iCs w:val="0"/>
        <w:sz w:val="24"/>
        <w:szCs w:val="24"/>
      </w:rPr>
    </w:lvl>
    <w:lvl w:ilvl="2">
      <w:numFmt w:val="bullet"/>
      <w:lvlText w:val=""/>
      <w:lvlJc w:val="left"/>
      <w:pPr>
        <w:ind w:left="0" w:firstLine="0"/>
      </w:pPr>
      <w:rPr>
        <w:rFonts w:ascii="Wingdings" w:hAnsi="Wingdings" w:cs="Times New Roman"/>
        <w:b/>
        <w:bCs/>
      </w:rPr>
    </w:lvl>
    <w:lvl w:ilvl="3">
      <w:numFmt w:val="bullet"/>
      <w:lvlText w:val=""/>
      <w:lvlJc w:val="left"/>
      <w:pPr>
        <w:ind w:left="0" w:firstLine="0"/>
      </w:pPr>
      <w:rPr>
        <w:rFonts w:ascii="Symbol" w:hAnsi="Symbol" w:cs="StarSymbol, 'Arial Unicode MS'"/>
        <w:b w:val="0"/>
        <w:bCs w:val="0"/>
        <w:i w:val="0"/>
        <w:iCs w:val="0"/>
        <w:sz w:val="24"/>
        <w:szCs w:val="24"/>
      </w:rPr>
    </w:lvl>
    <w:lvl w:ilvl="4">
      <w:numFmt w:val="bullet"/>
      <w:lvlText w:val="◦"/>
      <w:lvlJc w:val="left"/>
      <w:pPr>
        <w:ind w:left="0" w:firstLine="0"/>
      </w:pPr>
      <w:rPr>
        <w:rFonts w:ascii="OpenSymbol, 'Arial Unicode MS'" w:hAnsi="OpenSymbol, 'Arial Unicode MS'" w:cs="StarSymbol, 'Arial Unicode MS'"/>
        <w:b w:val="0"/>
        <w:bCs w:val="0"/>
        <w:i w:val="0"/>
        <w:iCs w:val="0"/>
        <w:sz w:val="24"/>
        <w:szCs w:val="24"/>
      </w:rPr>
    </w:lvl>
    <w:lvl w:ilvl="5">
      <w:numFmt w:val="bullet"/>
      <w:lvlText w:val="▪"/>
      <w:lvlJc w:val="left"/>
      <w:pPr>
        <w:ind w:left="0" w:firstLine="0"/>
      </w:pPr>
      <w:rPr>
        <w:rFonts w:ascii="OpenSymbol, 'Arial Unicode MS'" w:hAnsi="OpenSymbol, 'Arial Unicode MS'" w:cs="StarSymbol, 'Arial Unicode MS'"/>
        <w:b w:val="0"/>
        <w:bCs w:val="0"/>
        <w:i w:val="0"/>
        <w:iCs w:val="0"/>
        <w:sz w:val="24"/>
        <w:szCs w:val="24"/>
      </w:rPr>
    </w:lvl>
    <w:lvl w:ilvl="6">
      <w:numFmt w:val="bullet"/>
      <w:lvlText w:val=""/>
      <w:lvlJc w:val="left"/>
      <w:pPr>
        <w:ind w:left="0" w:firstLine="0"/>
      </w:pPr>
      <w:rPr>
        <w:rFonts w:ascii="Symbol" w:hAnsi="Symbol" w:cs="StarSymbol, 'Arial Unicode MS'"/>
        <w:b w:val="0"/>
        <w:bCs w:val="0"/>
        <w:i w:val="0"/>
        <w:iCs w:val="0"/>
        <w:sz w:val="24"/>
        <w:szCs w:val="24"/>
      </w:rPr>
    </w:lvl>
    <w:lvl w:ilvl="7">
      <w:numFmt w:val="bullet"/>
      <w:lvlText w:val="◦"/>
      <w:lvlJc w:val="left"/>
      <w:pPr>
        <w:ind w:left="0" w:firstLine="0"/>
      </w:pPr>
      <w:rPr>
        <w:rFonts w:ascii="OpenSymbol, 'Arial Unicode MS'" w:hAnsi="OpenSymbol, 'Arial Unicode MS'" w:cs="StarSymbol, 'Arial Unicode MS'"/>
        <w:b w:val="0"/>
        <w:bCs w:val="0"/>
        <w:i w:val="0"/>
        <w:iCs w:val="0"/>
        <w:sz w:val="24"/>
        <w:szCs w:val="24"/>
      </w:rPr>
    </w:lvl>
    <w:lvl w:ilvl="8">
      <w:numFmt w:val="bullet"/>
      <w:lvlText w:val="▪"/>
      <w:lvlJc w:val="left"/>
      <w:pPr>
        <w:ind w:left="0" w:firstLine="0"/>
      </w:pPr>
      <w:rPr>
        <w:rFonts w:ascii="OpenSymbol, 'Arial Unicode MS'" w:hAnsi="OpenSymbol, 'Arial Unicode MS'" w:cs="StarSymbol, 'Arial Unicode MS'"/>
        <w:b w:val="0"/>
        <w:bCs w:val="0"/>
        <w:i w:val="0"/>
        <w:iCs w:val="0"/>
        <w:sz w:val="24"/>
        <w:szCs w:val="24"/>
      </w:rPr>
    </w:lvl>
  </w:abstractNum>
  <w:abstractNum w:abstractNumId="31">
    <w:nsid w:val="32E23F67"/>
    <w:multiLevelType w:val="multilevel"/>
    <w:tmpl w:val="257E9558"/>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32">
    <w:nsid w:val="362738E7"/>
    <w:multiLevelType w:val="hybridMultilevel"/>
    <w:tmpl w:val="81CAC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3A35325C"/>
    <w:multiLevelType w:val="multilevel"/>
    <w:tmpl w:val="80E2DCAA"/>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Arial Unicode MS'" w:hAnsi="OpenSymbol, 'Arial Unicode MS'" w:cs="Courier New"/>
      </w:rPr>
    </w:lvl>
    <w:lvl w:ilvl="2">
      <w:numFmt w:val="bullet"/>
      <w:lvlText w:val="▪"/>
      <w:lvlJc w:val="left"/>
      <w:pPr>
        <w:ind w:left="0" w:firstLine="0"/>
      </w:pPr>
      <w:rPr>
        <w:rFonts w:ascii="OpenSymbol, 'Arial Unicode MS'" w:hAnsi="OpenSymbol, 'Arial Unicode MS'" w:cs="Courier New"/>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Courier New"/>
      </w:rPr>
    </w:lvl>
    <w:lvl w:ilvl="5">
      <w:numFmt w:val="bullet"/>
      <w:lvlText w:val="▪"/>
      <w:lvlJc w:val="left"/>
      <w:pPr>
        <w:ind w:left="0" w:firstLine="0"/>
      </w:pPr>
      <w:rPr>
        <w:rFonts w:ascii="OpenSymbol, 'Arial Unicode MS'" w:hAnsi="OpenSymbol, 'Arial Unicode MS'" w:cs="Courier New"/>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Courier New"/>
      </w:rPr>
    </w:lvl>
    <w:lvl w:ilvl="8">
      <w:numFmt w:val="bullet"/>
      <w:lvlText w:val="▪"/>
      <w:lvlJc w:val="left"/>
      <w:pPr>
        <w:ind w:left="0" w:firstLine="0"/>
      </w:pPr>
      <w:rPr>
        <w:rFonts w:ascii="OpenSymbol, 'Arial Unicode MS'" w:hAnsi="OpenSymbol, 'Arial Unicode MS'" w:cs="Courier New"/>
      </w:rPr>
    </w:lvl>
  </w:abstractNum>
  <w:abstractNum w:abstractNumId="34">
    <w:nsid w:val="3AC137D5"/>
    <w:multiLevelType w:val="multilevel"/>
    <w:tmpl w:val="2C6EDF08"/>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35">
    <w:nsid w:val="41F2195E"/>
    <w:multiLevelType w:val="multilevel"/>
    <w:tmpl w:val="9CD4DB02"/>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36">
    <w:nsid w:val="4378051D"/>
    <w:multiLevelType w:val="hybridMultilevel"/>
    <w:tmpl w:val="C870E6E6"/>
    <w:lvl w:ilvl="0" w:tplc="9642FB56">
      <w:numFmt w:val="bullet"/>
      <w:lvlText w:val="-"/>
      <w:lvlJc w:val="left"/>
      <w:pPr>
        <w:ind w:left="720" w:hanging="360"/>
      </w:pPr>
      <w:rPr>
        <w:rFonts w:ascii="Times New Roman" w:eastAsia="Andale Sans U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478C1480"/>
    <w:multiLevelType w:val="hybridMultilevel"/>
    <w:tmpl w:val="5AA6E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9532E28"/>
    <w:multiLevelType w:val="multilevel"/>
    <w:tmpl w:val="FA2C3092"/>
    <w:styleLink w:val="WW8Num2"/>
    <w:lvl w:ilvl="0">
      <w:numFmt w:val="bullet"/>
      <w:lvlText w:val=""/>
      <w:lvlJc w:val="left"/>
      <w:pPr>
        <w:ind w:left="0" w:firstLine="0"/>
      </w:pPr>
      <w:rPr>
        <w:rFonts w:ascii="Wingdings" w:hAnsi="Wingdings" w:cs="Symbol"/>
        <w:lang w:val="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9">
    <w:nsid w:val="4B12466B"/>
    <w:multiLevelType w:val="multilevel"/>
    <w:tmpl w:val="5DF029CA"/>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40">
    <w:nsid w:val="4CDE2894"/>
    <w:multiLevelType w:val="multilevel"/>
    <w:tmpl w:val="F2E033E4"/>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Arial Unicode MS'" w:hAnsi="OpenSymbol, 'Arial Unicode MS'" w:cs="Courier New"/>
      </w:rPr>
    </w:lvl>
    <w:lvl w:ilvl="2">
      <w:numFmt w:val="bullet"/>
      <w:lvlText w:val="▪"/>
      <w:lvlJc w:val="left"/>
      <w:pPr>
        <w:ind w:left="0" w:firstLine="0"/>
      </w:pPr>
      <w:rPr>
        <w:rFonts w:ascii="OpenSymbol, 'Arial Unicode MS'" w:hAnsi="OpenSymbol, 'Arial Unicode MS'" w:cs="Courier New"/>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Courier New"/>
      </w:rPr>
    </w:lvl>
    <w:lvl w:ilvl="5">
      <w:numFmt w:val="bullet"/>
      <w:lvlText w:val="▪"/>
      <w:lvlJc w:val="left"/>
      <w:pPr>
        <w:ind w:left="0" w:firstLine="0"/>
      </w:pPr>
      <w:rPr>
        <w:rFonts w:ascii="OpenSymbol, 'Arial Unicode MS'" w:hAnsi="OpenSymbol, 'Arial Unicode MS'" w:cs="Courier New"/>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Courier New"/>
      </w:rPr>
    </w:lvl>
    <w:lvl w:ilvl="8">
      <w:numFmt w:val="bullet"/>
      <w:lvlText w:val="▪"/>
      <w:lvlJc w:val="left"/>
      <w:pPr>
        <w:ind w:left="0" w:firstLine="0"/>
      </w:pPr>
      <w:rPr>
        <w:rFonts w:ascii="OpenSymbol, 'Arial Unicode MS'" w:hAnsi="OpenSymbol, 'Arial Unicode MS'" w:cs="Courier New"/>
      </w:rPr>
    </w:lvl>
  </w:abstractNum>
  <w:abstractNum w:abstractNumId="41">
    <w:nsid w:val="4DDE09ED"/>
    <w:multiLevelType w:val="hybridMultilevel"/>
    <w:tmpl w:val="15082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EB12620"/>
    <w:multiLevelType w:val="hybridMultilevel"/>
    <w:tmpl w:val="A2FC1B08"/>
    <w:lvl w:ilvl="0" w:tplc="70AE5858">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1876AE5"/>
    <w:multiLevelType w:val="multilevel"/>
    <w:tmpl w:val="5BC29784"/>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44">
    <w:nsid w:val="528C1C37"/>
    <w:multiLevelType w:val="multilevel"/>
    <w:tmpl w:val="2E6E7B8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5">
    <w:nsid w:val="530D5969"/>
    <w:multiLevelType w:val="hybridMultilevel"/>
    <w:tmpl w:val="BF64F9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55881C58"/>
    <w:multiLevelType w:val="hybridMultilevel"/>
    <w:tmpl w:val="0FAA7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6BD6484"/>
    <w:multiLevelType w:val="multilevel"/>
    <w:tmpl w:val="BAE6AF98"/>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48">
    <w:nsid w:val="5743755C"/>
    <w:multiLevelType w:val="multilevel"/>
    <w:tmpl w:val="49825E2A"/>
    <w:lvl w:ilvl="0">
      <w:start w:val="1"/>
      <w:numFmt w:val="bullet"/>
      <w:lvlText w:val=""/>
      <w:lvlJc w:val="left"/>
      <w:pPr>
        <w:ind w:left="0" w:firstLine="0"/>
      </w:pPr>
      <w:rPr>
        <w:rFonts w:ascii="Symbol" w:hAnsi="Symbol" w:hint="default"/>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49">
    <w:nsid w:val="57BD4451"/>
    <w:multiLevelType w:val="multilevel"/>
    <w:tmpl w:val="26C0D6E6"/>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50">
    <w:nsid w:val="5D803908"/>
    <w:multiLevelType w:val="multilevel"/>
    <w:tmpl w:val="3D484CBC"/>
    <w:styleLink w:val="WW8Num5"/>
    <w:lvl w:ilvl="0">
      <w:numFmt w:val="bullet"/>
      <w:lvlText w:val=""/>
      <w:lvlJc w:val="left"/>
      <w:pPr>
        <w:ind w:left="0" w:firstLine="0"/>
      </w:pPr>
      <w:rPr>
        <w:rFonts w:ascii="Wingdings" w:hAnsi="Wingdings" w:cs="Symbol"/>
      </w:rPr>
    </w:lvl>
    <w:lvl w:ilvl="1">
      <w:numFmt w:val="bullet"/>
      <w:lvlText w:val="◦"/>
      <w:lvlJc w:val="left"/>
      <w:pPr>
        <w:ind w:left="0" w:firstLine="0"/>
      </w:pPr>
      <w:rPr>
        <w:rFonts w:ascii="OpenSymbol, 'Arial Unicode MS'" w:hAnsi="OpenSymbol, 'Arial Unicode MS'" w:cs="Courier New"/>
      </w:rPr>
    </w:lvl>
    <w:lvl w:ilvl="2">
      <w:numFmt w:val="bullet"/>
      <w:lvlText w:val="▪"/>
      <w:lvlJc w:val="left"/>
      <w:pPr>
        <w:ind w:left="0" w:firstLine="0"/>
      </w:pPr>
      <w:rPr>
        <w:rFonts w:ascii="OpenSymbol, 'Arial Unicode MS'" w:hAnsi="OpenSymbol, 'Arial Unicode MS'" w:cs="Courier New"/>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Courier New"/>
      </w:rPr>
    </w:lvl>
    <w:lvl w:ilvl="5">
      <w:numFmt w:val="bullet"/>
      <w:lvlText w:val="▪"/>
      <w:lvlJc w:val="left"/>
      <w:pPr>
        <w:ind w:left="0" w:firstLine="0"/>
      </w:pPr>
      <w:rPr>
        <w:rFonts w:ascii="OpenSymbol, 'Arial Unicode MS'" w:hAnsi="OpenSymbol, 'Arial Unicode MS'" w:cs="Courier New"/>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Courier New"/>
      </w:rPr>
    </w:lvl>
    <w:lvl w:ilvl="8">
      <w:numFmt w:val="bullet"/>
      <w:lvlText w:val="▪"/>
      <w:lvlJc w:val="left"/>
      <w:pPr>
        <w:ind w:left="0" w:firstLine="0"/>
      </w:pPr>
      <w:rPr>
        <w:rFonts w:ascii="OpenSymbol, 'Arial Unicode MS'" w:hAnsi="OpenSymbol, 'Arial Unicode MS'" w:cs="Courier New"/>
      </w:rPr>
    </w:lvl>
  </w:abstractNum>
  <w:abstractNum w:abstractNumId="51">
    <w:nsid w:val="5ED675EA"/>
    <w:multiLevelType w:val="hybridMultilevel"/>
    <w:tmpl w:val="C45CB4B8"/>
    <w:lvl w:ilvl="0" w:tplc="FCF4CEC4">
      <w:start w:val="1"/>
      <w:numFmt w:val="decimal"/>
      <w:lvlText w:val="%1."/>
      <w:lvlJc w:val="left"/>
      <w:pPr>
        <w:ind w:left="720" w:hanging="360"/>
      </w:pPr>
      <w:rPr>
        <w:rFonts w:ascii="Cambria" w:hAnsi="Cambria" w:cs="Cambria" w:hint="default"/>
        <w:b/>
        <w:i w:val="0"/>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375B87"/>
    <w:multiLevelType w:val="multilevel"/>
    <w:tmpl w:val="0ED67528"/>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53">
    <w:nsid w:val="61012D31"/>
    <w:multiLevelType w:val="multilevel"/>
    <w:tmpl w:val="C4BE427C"/>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54">
    <w:nsid w:val="65CB59B2"/>
    <w:multiLevelType w:val="multilevel"/>
    <w:tmpl w:val="968048C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5">
    <w:nsid w:val="660B0079"/>
    <w:multiLevelType w:val="multilevel"/>
    <w:tmpl w:val="9246FAC6"/>
    <w:styleLink w:val="WW8Num47"/>
    <w:lvl w:ilvl="0">
      <w:numFmt w:val="bullet"/>
      <w:lvlText w:val=""/>
      <w:lvlJc w:val="left"/>
      <w:pPr>
        <w:ind w:left="0" w:firstLine="0"/>
      </w:pPr>
      <w:rPr>
        <w:rFonts w:ascii="Wingdings" w:hAnsi="Wingdings" w:cs="Times New Roman"/>
        <w:b/>
        <w:bCs/>
      </w:rPr>
    </w:lvl>
    <w:lvl w:ilvl="1">
      <w:numFmt w:val="bullet"/>
      <w:lvlText w:val="◦"/>
      <w:lvlJc w:val="left"/>
      <w:pPr>
        <w:ind w:left="0" w:firstLine="0"/>
      </w:pPr>
      <w:rPr>
        <w:rFonts w:ascii="OpenSymbol, 'Arial Unicode MS'" w:hAnsi="OpenSymbol, 'Arial Unicode MS'" w:cs="StarSymbol, 'Arial Unicode MS'"/>
        <w:b w:val="0"/>
        <w:bCs w:val="0"/>
        <w:i w:val="0"/>
        <w:iCs w:val="0"/>
        <w:sz w:val="24"/>
        <w:szCs w:val="24"/>
      </w:rPr>
    </w:lvl>
    <w:lvl w:ilvl="2">
      <w:numFmt w:val="bullet"/>
      <w:lvlText w:val="▪"/>
      <w:lvlJc w:val="left"/>
      <w:pPr>
        <w:ind w:left="0" w:firstLine="0"/>
      </w:pPr>
      <w:rPr>
        <w:rFonts w:ascii="OpenSymbol, 'Arial Unicode MS'" w:hAnsi="OpenSymbol, 'Arial Unicode MS'" w:cs="StarSymbol, 'Arial Unicode MS'"/>
        <w:b w:val="0"/>
        <w:bCs w:val="0"/>
        <w:i w:val="0"/>
        <w:iCs w:val="0"/>
        <w:sz w:val="24"/>
        <w:szCs w:val="24"/>
      </w:rPr>
    </w:lvl>
    <w:lvl w:ilvl="3">
      <w:numFmt w:val="bullet"/>
      <w:lvlText w:val=""/>
      <w:lvlJc w:val="left"/>
      <w:pPr>
        <w:ind w:left="0" w:firstLine="0"/>
      </w:pPr>
      <w:rPr>
        <w:rFonts w:ascii="Symbol" w:hAnsi="Symbol" w:cs="StarSymbol, 'Arial Unicode MS'"/>
        <w:b w:val="0"/>
        <w:bCs w:val="0"/>
        <w:i w:val="0"/>
        <w:iCs w:val="0"/>
        <w:sz w:val="24"/>
        <w:szCs w:val="24"/>
      </w:rPr>
    </w:lvl>
    <w:lvl w:ilvl="4">
      <w:numFmt w:val="bullet"/>
      <w:lvlText w:val="◦"/>
      <w:lvlJc w:val="left"/>
      <w:pPr>
        <w:ind w:left="0" w:firstLine="0"/>
      </w:pPr>
      <w:rPr>
        <w:rFonts w:ascii="OpenSymbol, 'Arial Unicode MS'" w:hAnsi="OpenSymbol, 'Arial Unicode MS'" w:cs="StarSymbol, 'Arial Unicode MS'"/>
        <w:b w:val="0"/>
        <w:bCs w:val="0"/>
        <w:i w:val="0"/>
        <w:iCs w:val="0"/>
        <w:sz w:val="24"/>
        <w:szCs w:val="24"/>
      </w:rPr>
    </w:lvl>
    <w:lvl w:ilvl="5">
      <w:numFmt w:val="bullet"/>
      <w:lvlText w:val="▪"/>
      <w:lvlJc w:val="left"/>
      <w:pPr>
        <w:ind w:left="0" w:firstLine="0"/>
      </w:pPr>
      <w:rPr>
        <w:rFonts w:ascii="OpenSymbol, 'Arial Unicode MS'" w:hAnsi="OpenSymbol, 'Arial Unicode MS'" w:cs="StarSymbol, 'Arial Unicode MS'"/>
        <w:b w:val="0"/>
        <w:bCs w:val="0"/>
        <w:i w:val="0"/>
        <w:iCs w:val="0"/>
        <w:sz w:val="24"/>
        <w:szCs w:val="24"/>
      </w:rPr>
    </w:lvl>
    <w:lvl w:ilvl="6">
      <w:numFmt w:val="bullet"/>
      <w:lvlText w:val=""/>
      <w:lvlJc w:val="left"/>
      <w:pPr>
        <w:ind w:left="0" w:firstLine="0"/>
      </w:pPr>
      <w:rPr>
        <w:rFonts w:ascii="Symbol" w:hAnsi="Symbol" w:cs="StarSymbol, 'Arial Unicode MS'"/>
        <w:b w:val="0"/>
        <w:bCs w:val="0"/>
        <w:i w:val="0"/>
        <w:iCs w:val="0"/>
        <w:sz w:val="24"/>
        <w:szCs w:val="24"/>
      </w:rPr>
    </w:lvl>
    <w:lvl w:ilvl="7">
      <w:numFmt w:val="bullet"/>
      <w:lvlText w:val="◦"/>
      <w:lvlJc w:val="left"/>
      <w:pPr>
        <w:ind w:left="0" w:firstLine="0"/>
      </w:pPr>
      <w:rPr>
        <w:rFonts w:ascii="OpenSymbol, 'Arial Unicode MS'" w:hAnsi="OpenSymbol, 'Arial Unicode MS'" w:cs="StarSymbol, 'Arial Unicode MS'"/>
        <w:b w:val="0"/>
        <w:bCs w:val="0"/>
        <w:i w:val="0"/>
        <w:iCs w:val="0"/>
        <w:sz w:val="24"/>
        <w:szCs w:val="24"/>
      </w:rPr>
    </w:lvl>
    <w:lvl w:ilvl="8">
      <w:numFmt w:val="bullet"/>
      <w:lvlText w:val="▪"/>
      <w:lvlJc w:val="left"/>
      <w:pPr>
        <w:ind w:left="0" w:firstLine="0"/>
      </w:pPr>
      <w:rPr>
        <w:rFonts w:ascii="OpenSymbol, 'Arial Unicode MS'" w:hAnsi="OpenSymbol, 'Arial Unicode MS'" w:cs="StarSymbol, 'Arial Unicode MS'"/>
        <w:b w:val="0"/>
        <w:bCs w:val="0"/>
        <w:i w:val="0"/>
        <w:iCs w:val="0"/>
        <w:sz w:val="24"/>
        <w:szCs w:val="24"/>
      </w:rPr>
    </w:lvl>
  </w:abstractNum>
  <w:abstractNum w:abstractNumId="56">
    <w:nsid w:val="669769D1"/>
    <w:multiLevelType w:val="multilevel"/>
    <w:tmpl w:val="6E227758"/>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Arial Unicode MS'" w:hAnsi="OpenSymbol, 'Arial Unicode MS'" w:cs="OpenSymbol, 'Arial Unicode MS'"/>
      </w:rPr>
    </w:lvl>
    <w:lvl w:ilvl="2">
      <w:numFmt w:val="bullet"/>
      <w:lvlText w:val="▪"/>
      <w:lvlJc w:val="left"/>
      <w:pPr>
        <w:ind w:left="0" w:firstLine="0"/>
      </w:pPr>
      <w:rPr>
        <w:rFonts w:ascii="OpenSymbol, 'Arial Unicode MS'" w:hAnsi="OpenSymbol, 'Arial Unicode MS'" w:cs="OpenSymbol, 'Arial Unicode MS'"/>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OpenSymbol, 'Arial Unicode MS'"/>
      </w:rPr>
    </w:lvl>
    <w:lvl w:ilvl="5">
      <w:numFmt w:val="bullet"/>
      <w:lvlText w:val="▪"/>
      <w:lvlJc w:val="left"/>
      <w:pPr>
        <w:ind w:left="0" w:firstLine="0"/>
      </w:pPr>
      <w:rPr>
        <w:rFonts w:ascii="OpenSymbol, 'Arial Unicode MS'" w:hAnsi="OpenSymbol, 'Arial Unicode MS'" w:cs="OpenSymbol, 'Arial Unicode MS'"/>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OpenSymbol, 'Arial Unicode MS'"/>
      </w:rPr>
    </w:lvl>
    <w:lvl w:ilvl="8">
      <w:numFmt w:val="bullet"/>
      <w:lvlText w:val="▪"/>
      <w:lvlJc w:val="left"/>
      <w:pPr>
        <w:ind w:left="0" w:firstLine="0"/>
      </w:pPr>
      <w:rPr>
        <w:rFonts w:ascii="OpenSymbol, 'Arial Unicode MS'" w:hAnsi="OpenSymbol, 'Arial Unicode MS'" w:cs="OpenSymbol, 'Arial Unicode MS'"/>
      </w:rPr>
    </w:lvl>
  </w:abstractNum>
  <w:abstractNum w:abstractNumId="57">
    <w:nsid w:val="6CAA7A20"/>
    <w:multiLevelType w:val="multilevel"/>
    <w:tmpl w:val="CC7E7D8C"/>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58">
    <w:nsid w:val="6DCC75D0"/>
    <w:multiLevelType w:val="multilevel"/>
    <w:tmpl w:val="F6D6F1D8"/>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59">
    <w:nsid w:val="6E7544C0"/>
    <w:multiLevelType w:val="multilevel"/>
    <w:tmpl w:val="9A204C04"/>
    <w:styleLink w:val="WW8Num3"/>
    <w:lvl w:ilvl="0">
      <w:numFmt w:val="bullet"/>
      <w:lvlText w:val=""/>
      <w:lvlJc w:val="left"/>
      <w:pPr>
        <w:ind w:left="0" w:firstLine="0"/>
      </w:pPr>
      <w:rPr>
        <w:rFonts w:ascii="Wingdings" w:hAnsi="Wingdings" w:cs="Symbol"/>
        <w:lang w:val="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nsid w:val="6EBF59CE"/>
    <w:multiLevelType w:val="hybridMultilevel"/>
    <w:tmpl w:val="0CFA2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32B0AE4"/>
    <w:multiLevelType w:val="multilevel"/>
    <w:tmpl w:val="FD901FCE"/>
    <w:lvl w:ilvl="0">
      <w:start w:val="1"/>
      <w:numFmt w:val="bullet"/>
      <w:lvlText w:val=""/>
      <w:lvlJc w:val="left"/>
      <w:pPr>
        <w:ind w:left="0" w:firstLine="0"/>
      </w:pPr>
      <w:rPr>
        <w:rFonts w:ascii="Symbol" w:hAnsi="Symbol" w:hint="default"/>
        <w:lang w:val="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nsid w:val="74A83073"/>
    <w:multiLevelType w:val="multilevel"/>
    <w:tmpl w:val="C3203BB6"/>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Arial Unicode MS'" w:hAnsi="OpenSymbol, 'Arial Unicode MS'" w:cs="Courier New"/>
      </w:rPr>
    </w:lvl>
    <w:lvl w:ilvl="2">
      <w:numFmt w:val="bullet"/>
      <w:lvlText w:val="▪"/>
      <w:lvlJc w:val="left"/>
      <w:pPr>
        <w:ind w:left="0" w:firstLine="0"/>
      </w:pPr>
      <w:rPr>
        <w:rFonts w:ascii="OpenSymbol, 'Arial Unicode MS'" w:hAnsi="OpenSymbol, 'Arial Unicode MS'" w:cs="Courier New"/>
      </w:rPr>
    </w:lvl>
    <w:lvl w:ilvl="3">
      <w:numFmt w:val="bullet"/>
      <w:lvlText w:val=""/>
      <w:lvlJc w:val="left"/>
      <w:pPr>
        <w:ind w:left="0" w:firstLine="0"/>
      </w:pPr>
      <w:rPr>
        <w:rFonts w:ascii="Symbol" w:hAnsi="Symbol" w:cs="OpenSymbol, 'Arial Unicode MS'"/>
      </w:rPr>
    </w:lvl>
    <w:lvl w:ilvl="4">
      <w:numFmt w:val="bullet"/>
      <w:lvlText w:val="◦"/>
      <w:lvlJc w:val="left"/>
      <w:pPr>
        <w:ind w:left="0" w:firstLine="0"/>
      </w:pPr>
      <w:rPr>
        <w:rFonts w:ascii="OpenSymbol, 'Arial Unicode MS'" w:hAnsi="OpenSymbol, 'Arial Unicode MS'" w:cs="Courier New"/>
      </w:rPr>
    </w:lvl>
    <w:lvl w:ilvl="5">
      <w:numFmt w:val="bullet"/>
      <w:lvlText w:val="▪"/>
      <w:lvlJc w:val="left"/>
      <w:pPr>
        <w:ind w:left="0" w:firstLine="0"/>
      </w:pPr>
      <w:rPr>
        <w:rFonts w:ascii="OpenSymbol, 'Arial Unicode MS'" w:hAnsi="OpenSymbol, 'Arial Unicode MS'" w:cs="Courier New"/>
      </w:rPr>
    </w:lvl>
    <w:lvl w:ilvl="6">
      <w:numFmt w:val="bullet"/>
      <w:lvlText w:val=""/>
      <w:lvlJc w:val="left"/>
      <w:pPr>
        <w:ind w:left="0" w:firstLine="0"/>
      </w:pPr>
      <w:rPr>
        <w:rFonts w:ascii="Symbol" w:hAnsi="Symbol" w:cs="OpenSymbol, 'Arial Unicode MS'"/>
      </w:rPr>
    </w:lvl>
    <w:lvl w:ilvl="7">
      <w:numFmt w:val="bullet"/>
      <w:lvlText w:val="◦"/>
      <w:lvlJc w:val="left"/>
      <w:pPr>
        <w:ind w:left="0" w:firstLine="0"/>
      </w:pPr>
      <w:rPr>
        <w:rFonts w:ascii="OpenSymbol, 'Arial Unicode MS'" w:hAnsi="OpenSymbol, 'Arial Unicode MS'" w:cs="Courier New"/>
      </w:rPr>
    </w:lvl>
    <w:lvl w:ilvl="8">
      <w:numFmt w:val="bullet"/>
      <w:lvlText w:val="▪"/>
      <w:lvlJc w:val="left"/>
      <w:pPr>
        <w:ind w:left="0" w:firstLine="0"/>
      </w:pPr>
      <w:rPr>
        <w:rFonts w:ascii="OpenSymbol, 'Arial Unicode MS'" w:hAnsi="OpenSymbol, 'Arial Unicode MS'" w:cs="Courier New"/>
      </w:rPr>
    </w:lvl>
  </w:abstractNum>
  <w:abstractNum w:abstractNumId="63">
    <w:nsid w:val="78692B64"/>
    <w:multiLevelType w:val="multilevel"/>
    <w:tmpl w:val="91B2FE90"/>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64">
    <w:nsid w:val="788A0728"/>
    <w:multiLevelType w:val="multilevel"/>
    <w:tmpl w:val="563E0516"/>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65">
    <w:nsid w:val="79E764FF"/>
    <w:multiLevelType w:val="multilevel"/>
    <w:tmpl w:val="C108DBF4"/>
    <w:lvl w:ilvl="0">
      <w:start w:val="1"/>
      <w:numFmt w:val="bullet"/>
      <w:lvlText w:val=""/>
      <w:lvlJc w:val="left"/>
      <w:pPr>
        <w:ind w:left="0" w:firstLine="0"/>
      </w:pPr>
      <w:rPr>
        <w:rFonts w:ascii="Symbol" w:hAnsi="Symbol" w:hint="default"/>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6">
    <w:nsid w:val="7ABC5817"/>
    <w:multiLevelType w:val="multilevel"/>
    <w:tmpl w:val="6948559C"/>
    <w:lvl w:ilvl="0">
      <w:start w:val="1"/>
      <w:numFmt w:val="bullet"/>
      <w:lvlText w:val=""/>
      <w:lvlJc w:val="left"/>
      <w:pPr>
        <w:ind w:left="0" w:firstLine="0"/>
      </w:pPr>
      <w:rPr>
        <w:rFonts w:ascii="Symbol" w:hAnsi="Symbol" w:hint="default"/>
        <w:b w:val="0"/>
        <w:bCs w:val="0"/>
        <w:i w:val="0"/>
        <w:iCs w:val="0"/>
        <w:sz w:val="24"/>
        <w:szCs w:val="24"/>
      </w:rPr>
    </w:lvl>
    <w:lvl w:ilvl="1">
      <w:numFmt w:val="bullet"/>
      <w:lvlText w:val="◦"/>
      <w:lvlJc w:val="left"/>
      <w:pPr>
        <w:ind w:left="0" w:firstLine="0"/>
      </w:pPr>
      <w:rPr>
        <w:rFonts w:ascii="Times New Roman" w:eastAsia="StarSymbol, 'Arial Unicode MS'" w:hAnsi="Times New Roman" w:cs="StarSymbol, 'Arial Unicode MS'"/>
        <w:b w:val="0"/>
        <w:bCs w:val="0"/>
        <w:i w:val="0"/>
        <w:iCs w:val="0"/>
        <w:sz w:val="24"/>
        <w:szCs w:val="24"/>
      </w:rPr>
    </w:lvl>
    <w:lvl w:ilvl="2">
      <w:numFmt w:val="bullet"/>
      <w:lvlText w:val="▪"/>
      <w:lvlJc w:val="left"/>
      <w:pPr>
        <w:ind w:left="0" w:firstLine="0"/>
      </w:pPr>
      <w:rPr>
        <w:rFonts w:ascii="Times New Roman" w:eastAsia="StarSymbol, 'Arial Unicode MS'" w:hAnsi="Times New Roman" w:cs="StarSymbol, 'Arial Unicode MS'"/>
        <w:b w:val="0"/>
        <w:bCs w:val="0"/>
        <w:i w:val="0"/>
        <w:iCs w:val="0"/>
        <w:sz w:val="24"/>
        <w:szCs w:val="24"/>
      </w:rPr>
    </w:lvl>
    <w:lvl w:ilvl="3">
      <w:numFmt w:val="bullet"/>
      <w:lvlText w:val="•"/>
      <w:lvlJc w:val="left"/>
      <w:pPr>
        <w:ind w:left="0" w:firstLine="0"/>
      </w:pPr>
      <w:rPr>
        <w:rFonts w:ascii="Times New Roman" w:eastAsia="StarSymbol, 'Arial Unicode MS'" w:hAnsi="Times New Roman" w:cs="StarSymbol, 'Arial Unicode MS'"/>
        <w:b w:val="0"/>
        <w:bCs w:val="0"/>
        <w:i w:val="0"/>
        <w:iCs w:val="0"/>
        <w:sz w:val="24"/>
        <w:szCs w:val="24"/>
      </w:rPr>
    </w:lvl>
    <w:lvl w:ilvl="4">
      <w:numFmt w:val="bullet"/>
      <w:lvlText w:val="◦"/>
      <w:lvlJc w:val="left"/>
      <w:pPr>
        <w:ind w:left="0" w:firstLine="0"/>
      </w:pPr>
      <w:rPr>
        <w:rFonts w:ascii="Times New Roman" w:eastAsia="StarSymbol, 'Arial Unicode MS'" w:hAnsi="Times New Roman" w:cs="StarSymbol, 'Arial Unicode MS'"/>
        <w:b w:val="0"/>
        <w:bCs w:val="0"/>
        <w:i w:val="0"/>
        <w:iCs w:val="0"/>
        <w:sz w:val="24"/>
        <w:szCs w:val="24"/>
      </w:rPr>
    </w:lvl>
    <w:lvl w:ilvl="5">
      <w:numFmt w:val="bullet"/>
      <w:lvlText w:val="▪"/>
      <w:lvlJc w:val="left"/>
      <w:pPr>
        <w:ind w:left="0" w:firstLine="0"/>
      </w:pPr>
      <w:rPr>
        <w:rFonts w:ascii="Times New Roman" w:eastAsia="StarSymbol, 'Arial Unicode MS'" w:hAnsi="Times New Roman" w:cs="StarSymbol, 'Arial Unicode MS'"/>
        <w:b w:val="0"/>
        <w:bCs w:val="0"/>
        <w:i w:val="0"/>
        <w:iCs w:val="0"/>
        <w:sz w:val="24"/>
        <w:szCs w:val="24"/>
      </w:rPr>
    </w:lvl>
    <w:lvl w:ilvl="6">
      <w:numFmt w:val="bullet"/>
      <w:lvlText w:val="•"/>
      <w:lvlJc w:val="left"/>
      <w:pPr>
        <w:ind w:left="0" w:firstLine="0"/>
      </w:pPr>
      <w:rPr>
        <w:rFonts w:ascii="Times New Roman" w:eastAsia="StarSymbol, 'Arial Unicode MS'" w:hAnsi="Times New Roman" w:cs="StarSymbol, 'Arial Unicode MS'"/>
        <w:b w:val="0"/>
        <w:bCs w:val="0"/>
        <w:i w:val="0"/>
        <w:iCs w:val="0"/>
        <w:sz w:val="24"/>
        <w:szCs w:val="24"/>
      </w:rPr>
    </w:lvl>
    <w:lvl w:ilvl="7">
      <w:numFmt w:val="bullet"/>
      <w:lvlText w:val="◦"/>
      <w:lvlJc w:val="left"/>
      <w:pPr>
        <w:ind w:left="0" w:firstLine="0"/>
      </w:pPr>
      <w:rPr>
        <w:rFonts w:ascii="Times New Roman" w:eastAsia="StarSymbol, 'Arial Unicode MS'" w:hAnsi="Times New Roman" w:cs="StarSymbol, 'Arial Unicode MS'"/>
        <w:b w:val="0"/>
        <w:bCs w:val="0"/>
        <w:i w:val="0"/>
        <w:iCs w:val="0"/>
        <w:sz w:val="24"/>
        <w:szCs w:val="24"/>
      </w:rPr>
    </w:lvl>
    <w:lvl w:ilvl="8">
      <w:numFmt w:val="bullet"/>
      <w:lvlText w:val="▪"/>
      <w:lvlJc w:val="left"/>
      <w:pPr>
        <w:ind w:left="0" w:firstLine="0"/>
      </w:pPr>
      <w:rPr>
        <w:rFonts w:ascii="Times New Roman" w:eastAsia="StarSymbol, 'Arial Unicode MS'" w:hAnsi="Times New Roman" w:cs="StarSymbol, 'Arial Unicode MS'"/>
        <w:b w:val="0"/>
        <w:bCs w:val="0"/>
        <w:i w:val="0"/>
        <w:iCs w:val="0"/>
        <w:sz w:val="24"/>
        <w:szCs w:val="24"/>
      </w:rPr>
    </w:lvl>
  </w:abstractNum>
  <w:abstractNum w:abstractNumId="67">
    <w:nsid w:val="7B610AF4"/>
    <w:multiLevelType w:val="hybridMultilevel"/>
    <w:tmpl w:val="B8A66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BDB5FD8"/>
    <w:multiLevelType w:val="multilevel"/>
    <w:tmpl w:val="5D586C1E"/>
    <w:lvl w:ilvl="0">
      <w:numFmt w:val="bullet"/>
      <w:lvlText w:val="•"/>
      <w:lvlJc w:val="left"/>
      <w:pPr>
        <w:ind w:left="0" w:firstLine="0"/>
      </w:pPr>
      <w:rPr>
        <w:rFonts w:ascii="StarSymbol" w:eastAsia="StarSymbol" w:hAnsi="StarSymbol" w:cs="StarSymbol"/>
        <w:sz w:val="18"/>
        <w:szCs w:val="18"/>
      </w:rPr>
    </w:lvl>
    <w:lvl w:ilvl="1">
      <w:numFmt w:val="bullet"/>
      <w:lvlText w:val="◦"/>
      <w:lvlJc w:val="left"/>
      <w:pPr>
        <w:ind w:left="0" w:firstLine="0"/>
      </w:pPr>
      <w:rPr>
        <w:rFonts w:ascii="StarSymbol" w:eastAsia="StarSymbol" w:hAnsi="StarSymbol" w:cs="StarSymbol"/>
        <w:sz w:val="18"/>
        <w:szCs w:val="18"/>
      </w:rPr>
    </w:lvl>
    <w:lvl w:ilvl="2">
      <w:numFmt w:val="bullet"/>
      <w:lvlText w:val="▪"/>
      <w:lvlJc w:val="left"/>
      <w:pPr>
        <w:ind w:left="0" w:firstLine="0"/>
      </w:pPr>
      <w:rPr>
        <w:rFonts w:ascii="StarSymbol" w:eastAsia="StarSymbol" w:hAnsi="StarSymbol" w:cs="StarSymbol"/>
        <w:sz w:val="18"/>
        <w:szCs w:val="18"/>
      </w:rPr>
    </w:lvl>
    <w:lvl w:ilvl="3">
      <w:numFmt w:val="bullet"/>
      <w:lvlText w:val="•"/>
      <w:lvlJc w:val="left"/>
      <w:pPr>
        <w:ind w:left="0" w:firstLine="0"/>
      </w:pPr>
      <w:rPr>
        <w:rFonts w:ascii="StarSymbol" w:eastAsia="StarSymbol" w:hAnsi="StarSymbol" w:cs="StarSymbol"/>
        <w:sz w:val="18"/>
        <w:szCs w:val="18"/>
      </w:rPr>
    </w:lvl>
    <w:lvl w:ilvl="4">
      <w:numFmt w:val="bullet"/>
      <w:lvlText w:val="◦"/>
      <w:lvlJc w:val="left"/>
      <w:pPr>
        <w:ind w:left="0" w:firstLine="0"/>
      </w:pPr>
      <w:rPr>
        <w:rFonts w:ascii="StarSymbol" w:eastAsia="StarSymbol" w:hAnsi="StarSymbol" w:cs="StarSymbol"/>
        <w:sz w:val="18"/>
        <w:szCs w:val="18"/>
      </w:rPr>
    </w:lvl>
    <w:lvl w:ilvl="5">
      <w:numFmt w:val="bullet"/>
      <w:lvlText w:val="▪"/>
      <w:lvlJc w:val="left"/>
      <w:pPr>
        <w:ind w:left="0" w:firstLine="0"/>
      </w:pPr>
      <w:rPr>
        <w:rFonts w:ascii="StarSymbol" w:eastAsia="StarSymbol" w:hAnsi="StarSymbol" w:cs="StarSymbol"/>
        <w:sz w:val="18"/>
        <w:szCs w:val="18"/>
      </w:rPr>
    </w:lvl>
    <w:lvl w:ilvl="6">
      <w:numFmt w:val="bullet"/>
      <w:lvlText w:val="•"/>
      <w:lvlJc w:val="left"/>
      <w:pPr>
        <w:ind w:left="0" w:firstLine="0"/>
      </w:pPr>
      <w:rPr>
        <w:rFonts w:ascii="StarSymbol" w:eastAsia="StarSymbol" w:hAnsi="StarSymbol" w:cs="StarSymbol"/>
        <w:sz w:val="18"/>
        <w:szCs w:val="18"/>
      </w:rPr>
    </w:lvl>
    <w:lvl w:ilvl="7">
      <w:numFmt w:val="bullet"/>
      <w:lvlText w:val="◦"/>
      <w:lvlJc w:val="left"/>
      <w:pPr>
        <w:ind w:left="0" w:firstLine="0"/>
      </w:pPr>
      <w:rPr>
        <w:rFonts w:ascii="StarSymbol" w:eastAsia="StarSymbol" w:hAnsi="StarSymbol" w:cs="StarSymbol"/>
        <w:sz w:val="18"/>
        <w:szCs w:val="18"/>
      </w:rPr>
    </w:lvl>
    <w:lvl w:ilvl="8">
      <w:numFmt w:val="bullet"/>
      <w:lvlText w:val="▪"/>
      <w:lvlJc w:val="left"/>
      <w:pPr>
        <w:ind w:left="0" w:firstLine="0"/>
      </w:pPr>
      <w:rPr>
        <w:rFonts w:ascii="StarSymbol" w:eastAsia="StarSymbol" w:hAnsi="StarSymbol" w:cs="StarSymbol"/>
        <w:sz w:val="18"/>
        <w:szCs w:val="18"/>
      </w:rPr>
    </w:lvl>
  </w:abstractNum>
  <w:abstractNum w:abstractNumId="69">
    <w:nsid w:val="7CEB1F21"/>
    <w:multiLevelType w:val="hybridMultilevel"/>
    <w:tmpl w:val="C50853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2"/>
  </w:num>
  <w:num w:numId="2">
    <w:abstractNumId w:val="68"/>
  </w:num>
  <w:num w:numId="3">
    <w:abstractNumId w:val="35"/>
  </w:num>
  <w:num w:numId="4">
    <w:abstractNumId w:val="43"/>
  </w:num>
  <w:num w:numId="5">
    <w:abstractNumId w:val="42"/>
  </w:num>
  <w:num w:numId="6">
    <w:abstractNumId w:val="44"/>
  </w:num>
  <w:num w:numId="7">
    <w:abstractNumId w:val="8"/>
  </w:num>
  <w:num w:numId="8">
    <w:abstractNumId w:val="19"/>
  </w:num>
  <w:num w:numId="9">
    <w:abstractNumId w:val="36"/>
  </w:num>
  <w:num w:numId="10">
    <w:abstractNumId w:val="57"/>
  </w:num>
  <w:num w:numId="11">
    <w:abstractNumId w:val="34"/>
  </w:num>
  <w:num w:numId="12">
    <w:abstractNumId w:val="64"/>
  </w:num>
  <w:num w:numId="13">
    <w:abstractNumId w:val="27"/>
  </w:num>
  <w:num w:numId="14">
    <w:abstractNumId w:val="10"/>
  </w:num>
  <w:num w:numId="15">
    <w:abstractNumId w:val="63"/>
  </w:num>
  <w:num w:numId="16">
    <w:abstractNumId w:val="2"/>
  </w:num>
  <w:num w:numId="17">
    <w:abstractNumId w:val="1"/>
  </w:num>
  <w:num w:numId="18">
    <w:abstractNumId w:val="59"/>
  </w:num>
  <w:num w:numId="19">
    <w:abstractNumId w:val="50"/>
  </w:num>
  <w:num w:numId="20">
    <w:abstractNumId w:val="20"/>
  </w:num>
  <w:num w:numId="21">
    <w:abstractNumId w:val="38"/>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num>
  <w:num w:numId="25">
    <w:abstractNumId w:val="11"/>
  </w:num>
  <w:num w:numId="26">
    <w:abstractNumId w:val="0"/>
  </w:num>
  <w:num w:numId="27">
    <w:abstractNumId w:val="15"/>
  </w:num>
  <w:num w:numId="28">
    <w:abstractNumId w:val="6"/>
  </w:num>
  <w:num w:numId="29">
    <w:abstractNumId w:val="58"/>
  </w:num>
  <w:num w:numId="30">
    <w:abstractNumId w:val="49"/>
  </w:num>
  <w:num w:numId="31">
    <w:abstractNumId w:val="21"/>
  </w:num>
  <w:num w:numId="32">
    <w:abstractNumId w:val="54"/>
  </w:num>
  <w:num w:numId="33">
    <w:abstractNumId w:val="16"/>
  </w:num>
  <w:num w:numId="34">
    <w:abstractNumId w:val="54"/>
  </w:num>
  <w:num w:numId="35">
    <w:abstractNumId w:val="26"/>
  </w:num>
  <w:num w:numId="36">
    <w:abstractNumId w:val="23"/>
  </w:num>
  <w:num w:numId="37">
    <w:abstractNumId w:val="28"/>
  </w:num>
  <w:num w:numId="38">
    <w:abstractNumId w:val="53"/>
  </w:num>
  <w:num w:numId="39">
    <w:abstractNumId w:val="3"/>
  </w:num>
  <w:num w:numId="40">
    <w:abstractNumId w:val="4"/>
  </w:num>
  <w:num w:numId="41">
    <w:abstractNumId w:val="0"/>
  </w:num>
  <w:num w:numId="42">
    <w:abstractNumId w:val="30"/>
  </w:num>
  <w:num w:numId="43">
    <w:abstractNumId w:val="55"/>
  </w:num>
  <w:num w:numId="44">
    <w:abstractNumId w:val="25"/>
  </w:num>
  <w:num w:numId="45">
    <w:abstractNumId w:val="66"/>
  </w:num>
  <w:num w:numId="46">
    <w:abstractNumId w:val="0"/>
  </w:num>
  <w:num w:numId="47">
    <w:abstractNumId w:val="1"/>
  </w:num>
  <w:num w:numId="48">
    <w:abstractNumId w:val="51"/>
  </w:num>
  <w:num w:numId="49">
    <w:abstractNumId w:val="69"/>
  </w:num>
  <w:num w:numId="50">
    <w:abstractNumId w:val="65"/>
  </w:num>
  <w:num w:numId="51">
    <w:abstractNumId w:val="17"/>
  </w:num>
  <w:num w:numId="52">
    <w:abstractNumId w:val="45"/>
  </w:num>
  <w:num w:numId="53">
    <w:abstractNumId w:val="18"/>
  </w:num>
  <w:num w:numId="54">
    <w:abstractNumId w:val="7"/>
  </w:num>
  <w:num w:numId="55">
    <w:abstractNumId w:val="24"/>
  </w:num>
  <w:num w:numId="56">
    <w:abstractNumId w:val="5"/>
  </w:num>
  <w:num w:numId="57">
    <w:abstractNumId w:val="33"/>
  </w:num>
  <w:num w:numId="58">
    <w:abstractNumId w:val="29"/>
  </w:num>
  <w:num w:numId="59">
    <w:abstractNumId w:val="61"/>
  </w:num>
  <w:num w:numId="60">
    <w:abstractNumId w:val="12"/>
  </w:num>
  <w:num w:numId="61">
    <w:abstractNumId w:val="39"/>
  </w:num>
  <w:num w:numId="62">
    <w:abstractNumId w:val="47"/>
  </w:num>
  <w:num w:numId="63">
    <w:abstractNumId w:val="9"/>
  </w:num>
  <w:num w:numId="64">
    <w:abstractNumId w:val="13"/>
  </w:num>
  <w:num w:numId="65">
    <w:abstractNumId w:val="22"/>
  </w:num>
  <w:num w:numId="66">
    <w:abstractNumId w:val="41"/>
  </w:num>
  <w:num w:numId="67">
    <w:abstractNumId w:val="40"/>
  </w:num>
  <w:num w:numId="68">
    <w:abstractNumId w:val="62"/>
  </w:num>
  <w:num w:numId="69">
    <w:abstractNumId w:val="31"/>
  </w:num>
  <w:num w:numId="70">
    <w:abstractNumId w:val="60"/>
  </w:num>
  <w:num w:numId="71">
    <w:abstractNumId w:val="14"/>
  </w:num>
  <w:num w:numId="72">
    <w:abstractNumId w:val="67"/>
  </w:num>
  <w:num w:numId="73">
    <w:abstractNumId w:val="37"/>
  </w:num>
  <w:num w:numId="74">
    <w:abstractNumId w:val="32"/>
  </w:num>
  <w:num w:numId="75">
    <w:abstractNumId w:val="56"/>
  </w:num>
  <w:num w:numId="76">
    <w:abstractNumId w:val="46"/>
  </w:num>
  <w:num w:numId="77">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9F"/>
    <w:rsid w:val="00022E0F"/>
    <w:rsid w:val="0011774D"/>
    <w:rsid w:val="0013399B"/>
    <w:rsid w:val="001607F2"/>
    <w:rsid w:val="001C15C5"/>
    <w:rsid w:val="001F07F9"/>
    <w:rsid w:val="00217831"/>
    <w:rsid w:val="0025427A"/>
    <w:rsid w:val="00265453"/>
    <w:rsid w:val="0026707B"/>
    <w:rsid w:val="002756CF"/>
    <w:rsid w:val="002A0396"/>
    <w:rsid w:val="003A3782"/>
    <w:rsid w:val="003B3BA1"/>
    <w:rsid w:val="003B49BC"/>
    <w:rsid w:val="003C19F1"/>
    <w:rsid w:val="003D0810"/>
    <w:rsid w:val="003F64DD"/>
    <w:rsid w:val="004430AD"/>
    <w:rsid w:val="004739A0"/>
    <w:rsid w:val="0048460C"/>
    <w:rsid w:val="004E62CF"/>
    <w:rsid w:val="005213D0"/>
    <w:rsid w:val="005217C3"/>
    <w:rsid w:val="00526EC1"/>
    <w:rsid w:val="00554A34"/>
    <w:rsid w:val="005C5D5A"/>
    <w:rsid w:val="00610473"/>
    <w:rsid w:val="00654B46"/>
    <w:rsid w:val="0069761E"/>
    <w:rsid w:val="006E6477"/>
    <w:rsid w:val="006F6466"/>
    <w:rsid w:val="00706E37"/>
    <w:rsid w:val="00765E28"/>
    <w:rsid w:val="007E7D24"/>
    <w:rsid w:val="008037B0"/>
    <w:rsid w:val="00837E35"/>
    <w:rsid w:val="0084345E"/>
    <w:rsid w:val="00847B1A"/>
    <w:rsid w:val="00866A59"/>
    <w:rsid w:val="008B185C"/>
    <w:rsid w:val="009208FC"/>
    <w:rsid w:val="00970A32"/>
    <w:rsid w:val="009C6DA7"/>
    <w:rsid w:val="00A03A18"/>
    <w:rsid w:val="00A603B6"/>
    <w:rsid w:val="00A9142F"/>
    <w:rsid w:val="00AB5950"/>
    <w:rsid w:val="00B47E87"/>
    <w:rsid w:val="00BE5F20"/>
    <w:rsid w:val="00C0569F"/>
    <w:rsid w:val="00C24F7C"/>
    <w:rsid w:val="00C347EF"/>
    <w:rsid w:val="00C72B8E"/>
    <w:rsid w:val="00C86FAF"/>
    <w:rsid w:val="00CF7B7F"/>
    <w:rsid w:val="00D03297"/>
    <w:rsid w:val="00D61E1A"/>
    <w:rsid w:val="00E14995"/>
    <w:rsid w:val="00E2120F"/>
    <w:rsid w:val="00E371A5"/>
    <w:rsid w:val="00E45119"/>
    <w:rsid w:val="00E4511E"/>
    <w:rsid w:val="00EA1B5E"/>
    <w:rsid w:val="00F5276B"/>
    <w:rsid w:val="00F927E8"/>
    <w:rsid w:val="00FC603B"/>
    <w:rsid w:val="00FE0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69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19F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podstawowy2">
    <w:name w:val="Body Text 2"/>
    <w:basedOn w:val="Standard"/>
    <w:link w:val="Tekstpodstawowy2Znak"/>
    <w:unhideWhenUsed/>
    <w:rsid w:val="003C19F1"/>
    <w:pPr>
      <w:ind w:left="993"/>
      <w:jc w:val="both"/>
    </w:pPr>
    <w:rPr>
      <w:sz w:val="26"/>
      <w:szCs w:val="26"/>
    </w:rPr>
  </w:style>
  <w:style w:type="character" w:customStyle="1" w:styleId="Tekstpodstawowy2Znak">
    <w:name w:val="Tekst podstawowy 2 Znak"/>
    <w:basedOn w:val="Domylnaczcionkaakapitu"/>
    <w:link w:val="Tekstpodstawowy2"/>
    <w:rsid w:val="003C19F1"/>
    <w:rPr>
      <w:rFonts w:ascii="Times New Roman" w:eastAsia="Andale Sans UI" w:hAnsi="Times New Roman" w:cs="Tahoma"/>
      <w:kern w:val="3"/>
      <w:sz w:val="26"/>
      <w:szCs w:val="26"/>
      <w:lang w:val="de-DE" w:eastAsia="ja-JP" w:bidi="fa-IR"/>
    </w:rPr>
  </w:style>
  <w:style w:type="paragraph" w:styleId="Akapitzlist">
    <w:name w:val="List Paragraph"/>
    <w:basedOn w:val="Normalny"/>
    <w:uiPriority w:val="34"/>
    <w:qFormat/>
    <w:rsid w:val="00E4511E"/>
    <w:pPr>
      <w:ind w:left="720"/>
      <w:contextualSpacing/>
    </w:pPr>
  </w:style>
  <w:style w:type="paragraph" w:customStyle="1" w:styleId="western">
    <w:name w:val="western"/>
    <w:basedOn w:val="Normalny"/>
    <w:rsid w:val="00265453"/>
    <w:pPr>
      <w:spacing w:before="280" w:after="119"/>
    </w:pPr>
    <w:rPr>
      <w:color w:val="000000"/>
    </w:rPr>
  </w:style>
  <w:style w:type="numbering" w:customStyle="1" w:styleId="WW8Num3">
    <w:name w:val="WW8Num3"/>
    <w:rsid w:val="00A03A18"/>
    <w:pPr>
      <w:numPr>
        <w:numId w:val="18"/>
      </w:numPr>
    </w:pPr>
  </w:style>
  <w:style w:type="numbering" w:customStyle="1" w:styleId="WW8Num5">
    <w:name w:val="WW8Num5"/>
    <w:rsid w:val="00A03A18"/>
    <w:pPr>
      <w:numPr>
        <w:numId w:val="19"/>
      </w:numPr>
    </w:pPr>
  </w:style>
  <w:style w:type="numbering" w:customStyle="1" w:styleId="WW8Num6">
    <w:name w:val="WW8Num6"/>
    <w:rsid w:val="00654B46"/>
    <w:pPr>
      <w:numPr>
        <w:numId w:val="20"/>
      </w:numPr>
    </w:pPr>
  </w:style>
  <w:style w:type="numbering" w:customStyle="1" w:styleId="WW8Num2">
    <w:name w:val="WW8Num2"/>
    <w:rsid w:val="00654B46"/>
    <w:pPr>
      <w:numPr>
        <w:numId w:val="21"/>
      </w:numPr>
    </w:pPr>
  </w:style>
  <w:style w:type="numbering" w:customStyle="1" w:styleId="WW8Num8">
    <w:name w:val="WW8Num8"/>
    <w:rsid w:val="00654B46"/>
    <w:pPr>
      <w:numPr>
        <w:numId w:val="23"/>
      </w:numPr>
    </w:pPr>
  </w:style>
  <w:style w:type="character" w:customStyle="1" w:styleId="apple-converted-space">
    <w:name w:val="apple-converted-space"/>
    <w:basedOn w:val="Domylnaczcionkaakapitu"/>
    <w:rsid w:val="002A0396"/>
  </w:style>
  <w:style w:type="numbering" w:customStyle="1" w:styleId="WW8Num7">
    <w:name w:val="WW8Num7"/>
    <w:rsid w:val="002A0396"/>
    <w:pPr>
      <w:numPr>
        <w:numId w:val="27"/>
      </w:numPr>
    </w:pPr>
  </w:style>
  <w:style w:type="paragraph" w:customStyle="1" w:styleId="TableContents">
    <w:name w:val="Table Contents"/>
    <w:basedOn w:val="Standard"/>
    <w:rsid w:val="0025427A"/>
    <w:pPr>
      <w:widowControl/>
      <w:suppressLineNumbers/>
    </w:pPr>
    <w:rPr>
      <w:rFonts w:eastAsia="Times New Roman" w:cs="Times New Roman"/>
      <w:lang w:val="pl-PL" w:eastAsia="zh-CN" w:bidi="ar-SA"/>
    </w:rPr>
  </w:style>
  <w:style w:type="numbering" w:customStyle="1" w:styleId="WW8Num46">
    <w:name w:val="WW8Num46"/>
    <w:rsid w:val="0025427A"/>
    <w:pPr>
      <w:numPr>
        <w:numId w:val="42"/>
      </w:numPr>
    </w:pPr>
  </w:style>
  <w:style w:type="numbering" w:customStyle="1" w:styleId="WW8Num47">
    <w:name w:val="WW8Num47"/>
    <w:rsid w:val="0025427A"/>
    <w:pPr>
      <w:numPr>
        <w:numId w:val="43"/>
      </w:numPr>
    </w:pPr>
  </w:style>
  <w:style w:type="numbering" w:customStyle="1" w:styleId="WW8Num44">
    <w:name w:val="WW8Num44"/>
    <w:rsid w:val="0025427A"/>
    <w:pPr>
      <w:numPr>
        <w:numId w:val="44"/>
      </w:numPr>
    </w:pPr>
  </w:style>
  <w:style w:type="paragraph" w:styleId="Tekstdymka">
    <w:name w:val="Balloon Text"/>
    <w:basedOn w:val="Normalny"/>
    <w:link w:val="TekstdymkaZnak"/>
    <w:uiPriority w:val="99"/>
    <w:semiHidden/>
    <w:unhideWhenUsed/>
    <w:rsid w:val="008037B0"/>
    <w:rPr>
      <w:rFonts w:ascii="Tahoma" w:hAnsi="Tahoma" w:cs="Tahoma"/>
      <w:sz w:val="16"/>
      <w:szCs w:val="16"/>
    </w:rPr>
  </w:style>
  <w:style w:type="character" w:customStyle="1" w:styleId="TekstdymkaZnak">
    <w:name w:val="Tekst dymka Znak"/>
    <w:basedOn w:val="Domylnaczcionkaakapitu"/>
    <w:link w:val="Tekstdymka"/>
    <w:uiPriority w:val="99"/>
    <w:semiHidden/>
    <w:rsid w:val="008037B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569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C19F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kstpodstawowy2">
    <w:name w:val="Body Text 2"/>
    <w:basedOn w:val="Standard"/>
    <w:link w:val="Tekstpodstawowy2Znak"/>
    <w:unhideWhenUsed/>
    <w:rsid w:val="003C19F1"/>
    <w:pPr>
      <w:ind w:left="993"/>
      <w:jc w:val="both"/>
    </w:pPr>
    <w:rPr>
      <w:sz w:val="26"/>
      <w:szCs w:val="26"/>
    </w:rPr>
  </w:style>
  <w:style w:type="character" w:customStyle="1" w:styleId="Tekstpodstawowy2Znak">
    <w:name w:val="Tekst podstawowy 2 Znak"/>
    <w:basedOn w:val="Domylnaczcionkaakapitu"/>
    <w:link w:val="Tekstpodstawowy2"/>
    <w:rsid w:val="003C19F1"/>
    <w:rPr>
      <w:rFonts w:ascii="Times New Roman" w:eastAsia="Andale Sans UI" w:hAnsi="Times New Roman" w:cs="Tahoma"/>
      <w:kern w:val="3"/>
      <w:sz w:val="26"/>
      <w:szCs w:val="26"/>
      <w:lang w:val="de-DE" w:eastAsia="ja-JP" w:bidi="fa-IR"/>
    </w:rPr>
  </w:style>
  <w:style w:type="paragraph" w:styleId="Akapitzlist">
    <w:name w:val="List Paragraph"/>
    <w:basedOn w:val="Normalny"/>
    <w:uiPriority w:val="34"/>
    <w:qFormat/>
    <w:rsid w:val="00E4511E"/>
    <w:pPr>
      <w:ind w:left="720"/>
      <w:contextualSpacing/>
    </w:pPr>
  </w:style>
  <w:style w:type="paragraph" w:customStyle="1" w:styleId="western">
    <w:name w:val="western"/>
    <w:basedOn w:val="Normalny"/>
    <w:rsid w:val="00265453"/>
    <w:pPr>
      <w:spacing w:before="280" w:after="119"/>
    </w:pPr>
    <w:rPr>
      <w:color w:val="000000"/>
    </w:rPr>
  </w:style>
  <w:style w:type="numbering" w:customStyle="1" w:styleId="WW8Num3">
    <w:name w:val="WW8Num3"/>
    <w:rsid w:val="00A03A18"/>
    <w:pPr>
      <w:numPr>
        <w:numId w:val="18"/>
      </w:numPr>
    </w:pPr>
  </w:style>
  <w:style w:type="numbering" w:customStyle="1" w:styleId="WW8Num5">
    <w:name w:val="WW8Num5"/>
    <w:rsid w:val="00A03A18"/>
    <w:pPr>
      <w:numPr>
        <w:numId w:val="19"/>
      </w:numPr>
    </w:pPr>
  </w:style>
  <w:style w:type="numbering" w:customStyle="1" w:styleId="WW8Num6">
    <w:name w:val="WW8Num6"/>
    <w:rsid w:val="00654B46"/>
    <w:pPr>
      <w:numPr>
        <w:numId w:val="20"/>
      </w:numPr>
    </w:pPr>
  </w:style>
  <w:style w:type="numbering" w:customStyle="1" w:styleId="WW8Num2">
    <w:name w:val="WW8Num2"/>
    <w:rsid w:val="00654B46"/>
    <w:pPr>
      <w:numPr>
        <w:numId w:val="21"/>
      </w:numPr>
    </w:pPr>
  </w:style>
  <w:style w:type="numbering" w:customStyle="1" w:styleId="WW8Num8">
    <w:name w:val="WW8Num8"/>
    <w:rsid w:val="00654B46"/>
    <w:pPr>
      <w:numPr>
        <w:numId w:val="23"/>
      </w:numPr>
    </w:pPr>
  </w:style>
  <w:style w:type="character" w:customStyle="1" w:styleId="apple-converted-space">
    <w:name w:val="apple-converted-space"/>
    <w:basedOn w:val="Domylnaczcionkaakapitu"/>
    <w:rsid w:val="002A0396"/>
  </w:style>
  <w:style w:type="numbering" w:customStyle="1" w:styleId="WW8Num7">
    <w:name w:val="WW8Num7"/>
    <w:rsid w:val="002A0396"/>
    <w:pPr>
      <w:numPr>
        <w:numId w:val="27"/>
      </w:numPr>
    </w:pPr>
  </w:style>
  <w:style w:type="paragraph" w:customStyle="1" w:styleId="TableContents">
    <w:name w:val="Table Contents"/>
    <w:basedOn w:val="Standard"/>
    <w:rsid w:val="0025427A"/>
    <w:pPr>
      <w:widowControl/>
      <w:suppressLineNumbers/>
    </w:pPr>
    <w:rPr>
      <w:rFonts w:eastAsia="Times New Roman" w:cs="Times New Roman"/>
      <w:lang w:val="pl-PL" w:eastAsia="zh-CN" w:bidi="ar-SA"/>
    </w:rPr>
  </w:style>
  <w:style w:type="numbering" w:customStyle="1" w:styleId="WW8Num46">
    <w:name w:val="WW8Num46"/>
    <w:rsid w:val="0025427A"/>
    <w:pPr>
      <w:numPr>
        <w:numId w:val="42"/>
      </w:numPr>
    </w:pPr>
  </w:style>
  <w:style w:type="numbering" w:customStyle="1" w:styleId="WW8Num47">
    <w:name w:val="WW8Num47"/>
    <w:rsid w:val="0025427A"/>
    <w:pPr>
      <w:numPr>
        <w:numId w:val="43"/>
      </w:numPr>
    </w:pPr>
  </w:style>
  <w:style w:type="numbering" w:customStyle="1" w:styleId="WW8Num44">
    <w:name w:val="WW8Num44"/>
    <w:rsid w:val="0025427A"/>
    <w:pPr>
      <w:numPr>
        <w:numId w:val="44"/>
      </w:numPr>
    </w:pPr>
  </w:style>
  <w:style w:type="paragraph" w:styleId="Tekstdymka">
    <w:name w:val="Balloon Text"/>
    <w:basedOn w:val="Normalny"/>
    <w:link w:val="TekstdymkaZnak"/>
    <w:uiPriority w:val="99"/>
    <w:semiHidden/>
    <w:unhideWhenUsed/>
    <w:rsid w:val="008037B0"/>
    <w:rPr>
      <w:rFonts w:ascii="Tahoma" w:hAnsi="Tahoma" w:cs="Tahoma"/>
      <w:sz w:val="16"/>
      <w:szCs w:val="16"/>
    </w:rPr>
  </w:style>
  <w:style w:type="character" w:customStyle="1" w:styleId="TekstdymkaZnak">
    <w:name w:val="Tekst dymka Znak"/>
    <w:basedOn w:val="Domylnaczcionkaakapitu"/>
    <w:link w:val="Tekstdymka"/>
    <w:uiPriority w:val="99"/>
    <w:semiHidden/>
    <w:rsid w:val="008037B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90">
      <w:bodyDiv w:val="1"/>
      <w:marLeft w:val="0"/>
      <w:marRight w:val="0"/>
      <w:marTop w:val="0"/>
      <w:marBottom w:val="0"/>
      <w:divBdr>
        <w:top w:val="none" w:sz="0" w:space="0" w:color="auto"/>
        <w:left w:val="none" w:sz="0" w:space="0" w:color="auto"/>
        <w:bottom w:val="none" w:sz="0" w:space="0" w:color="auto"/>
        <w:right w:val="none" w:sz="0" w:space="0" w:color="auto"/>
      </w:divBdr>
    </w:div>
    <w:div w:id="29689219">
      <w:bodyDiv w:val="1"/>
      <w:marLeft w:val="0"/>
      <w:marRight w:val="0"/>
      <w:marTop w:val="0"/>
      <w:marBottom w:val="0"/>
      <w:divBdr>
        <w:top w:val="none" w:sz="0" w:space="0" w:color="auto"/>
        <w:left w:val="none" w:sz="0" w:space="0" w:color="auto"/>
        <w:bottom w:val="none" w:sz="0" w:space="0" w:color="auto"/>
        <w:right w:val="none" w:sz="0" w:space="0" w:color="auto"/>
      </w:divBdr>
    </w:div>
    <w:div w:id="280035607">
      <w:bodyDiv w:val="1"/>
      <w:marLeft w:val="0"/>
      <w:marRight w:val="0"/>
      <w:marTop w:val="0"/>
      <w:marBottom w:val="0"/>
      <w:divBdr>
        <w:top w:val="none" w:sz="0" w:space="0" w:color="auto"/>
        <w:left w:val="none" w:sz="0" w:space="0" w:color="auto"/>
        <w:bottom w:val="none" w:sz="0" w:space="0" w:color="auto"/>
        <w:right w:val="none" w:sz="0" w:space="0" w:color="auto"/>
      </w:divBdr>
    </w:div>
    <w:div w:id="282198226">
      <w:bodyDiv w:val="1"/>
      <w:marLeft w:val="0"/>
      <w:marRight w:val="0"/>
      <w:marTop w:val="0"/>
      <w:marBottom w:val="0"/>
      <w:divBdr>
        <w:top w:val="none" w:sz="0" w:space="0" w:color="auto"/>
        <w:left w:val="none" w:sz="0" w:space="0" w:color="auto"/>
        <w:bottom w:val="none" w:sz="0" w:space="0" w:color="auto"/>
        <w:right w:val="none" w:sz="0" w:space="0" w:color="auto"/>
      </w:divBdr>
    </w:div>
    <w:div w:id="602148417">
      <w:bodyDiv w:val="1"/>
      <w:marLeft w:val="0"/>
      <w:marRight w:val="0"/>
      <w:marTop w:val="0"/>
      <w:marBottom w:val="0"/>
      <w:divBdr>
        <w:top w:val="none" w:sz="0" w:space="0" w:color="auto"/>
        <w:left w:val="none" w:sz="0" w:space="0" w:color="auto"/>
        <w:bottom w:val="none" w:sz="0" w:space="0" w:color="auto"/>
        <w:right w:val="none" w:sz="0" w:space="0" w:color="auto"/>
      </w:divBdr>
    </w:div>
    <w:div w:id="629551087">
      <w:bodyDiv w:val="1"/>
      <w:marLeft w:val="0"/>
      <w:marRight w:val="0"/>
      <w:marTop w:val="0"/>
      <w:marBottom w:val="0"/>
      <w:divBdr>
        <w:top w:val="none" w:sz="0" w:space="0" w:color="auto"/>
        <w:left w:val="none" w:sz="0" w:space="0" w:color="auto"/>
        <w:bottom w:val="none" w:sz="0" w:space="0" w:color="auto"/>
        <w:right w:val="none" w:sz="0" w:space="0" w:color="auto"/>
      </w:divBdr>
    </w:div>
    <w:div w:id="646205853">
      <w:bodyDiv w:val="1"/>
      <w:marLeft w:val="0"/>
      <w:marRight w:val="0"/>
      <w:marTop w:val="0"/>
      <w:marBottom w:val="0"/>
      <w:divBdr>
        <w:top w:val="none" w:sz="0" w:space="0" w:color="auto"/>
        <w:left w:val="none" w:sz="0" w:space="0" w:color="auto"/>
        <w:bottom w:val="none" w:sz="0" w:space="0" w:color="auto"/>
        <w:right w:val="none" w:sz="0" w:space="0" w:color="auto"/>
      </w:divBdr>
    </w:div>
    <w:div w:id="673069956">
      <w:bodyDiv w:val="1"/>
      <w:marLeft w:val="0"/>
      <w:marRight w:val="0"/>
      <w:marTop w:val="0"/>
      <w:marBottom w:val="0"/>
      <w:divBdr>
        <w:top w:val="none" w:sz="0" w:space="0" w:color="auto"/>
        <w:left w:val="none" w:sz="0" w:space="0" w:color="auto"/>
        <w:bottom w:val="none" w:sz="0" w:space="0" w:color="auto"/>
        <w:right w:val="none" w:sz="0" w:space="0" w:color="auto"/>
      </w:divBdr>
    </w:div>
    <w:div w:id="811096022">
      <w:bodyDiv w:val="1"/>
      <w:marLeft w:val="0"/>
      <w:marRight w:val="0"/>
      <w:marTop w:val="0"/>
      <w:marBottom w:val="0"/>
      <w:divBdr>
        <w:top w:val="none" w:sz="0" w:space="0" w:color="auto"/>
        <w:left w:val="none" w:sz="0" w:space="0" w:color="auto"/>
        <w:bottom w:val="none" w:sz="0" w:space="0" w:color="auto"/>
        <w:right w:val="none" w:sz="0" w:space="0" w:color="auto"/>
      </w:divBdr>
    </w:div>
    <w:div w:id="1029453685">
      <w:bodyDiv w:val="1"/>
      <w:marLeft w:val="0"/>
      <w:marRight w:val="0"/>
      <w:marTop w:val="0"/>
      <w:marBottom w:val="0"/>
      <w:divBdr>
        <w:top w:val="none" w:sz="0" w:space="0" w:color="auto"/>
        <w:left w:val="none" w:sz="0" w:space="0" w:color="auto"/>
        <w:bottom w:val="none" w:sz="0" w:space="0" w:color="auto"/>
        <w:right w:val="none" w:sz="0" w:space="0" w:color="auto"/>
      </w:divBdr>
    </w:div>
    <w:div w:id="1133525940">
      <w:bodyDiv w:val="1"/>
      <w:marLeft w:val="0"/>
      <w:marRight w:val="0"/>
      <w:marTop w:val="0"/>
      <w:marBottom w:val="0"/>
      <w:divBdr>
        <w:top w:val="none" w:sz="0" w:space="0" w:color="auto"/>
        <w:left w:val="none" w:sz="0" w:space="0" w:color="auto"/>
        <w:bottom w:val="none" w:sz="0" w:space="0" w:color="auto"/>
        <w:right w:val="none" w:sz="0" w:space="0" w:color="auto"/>
      </w:divBdr>
    </w:div>
    <w:div w:id="1165130122">
      <w:bodyDiv w:val="1"/>
      <w:marLeft w:val="0"/>
      <w:marRight w:val="0"/>
      <w:marTop w:val="0"/>
      <w:marBottom w:val="0"/>
      <w:divBdr>
        <w:top w:val="none" w:sz="0" w:space="0" w:color="auto"/>
        <w:left w:val="none" w:sz="0" w:space="0" w:color="auto"/>
        <w:bottom w:val="none" w:sz="0" w:space="0" w:color="auto"/>
        <w:right w:val="none" w:sz="0" w:space="0" w:color="auto"/>
      </w:divBdr>
    </w:div>
    <w:div w:id="1262183513">
      <w:bodyDiv w:val="1"/>
      <w:marLeft w:val="0"/>
      <w:marRight w:val="0"/>
      <w:marTop w:val="0"/>
      <w:marBottom w:val="0"/>
      <w:divBdr>
        <w:top w:val="none" w:sz="0" w:space="0" w:color="auto"/>
        <w:left w:val="none" w:sz="0" w:space="0" w:color="auto"/>
        <w:bottom w:val="none" w:sz="0" w:space="0" w:color="auto"/>
        <w:right w:val="none" w:sz="0" w:space="0" w:color="auto"/>
      </w:divBdr>
    </w:div>
    <w:div w:id="1337346128">
      <w:bodyDiv w:val="1"/>
      <w:marLeft w:val="0"/>
      <w:marRight w:val="0"/>
      <w:marTop w:val="0"/>
      <w:marBottom w:val="0"/>
      <w:divBdr>
        <w:top w:val="none" w:sz="0" w:space="0" w:color="auto"/>
        <w:left w:val="none" w:sz="0" w:space="0" w:color="auto"/>
        <w:bottom w:val="none" w:sz="0" w:space="0" w:color="auto"/>
        <w:right w:val="none" w:sz="0" w:space="0" w:color="auto"/>
      </w:divBdr>
    </w:div>
    <w:div w:id="1361319849">
      <w:bodyDiv w:val="1"/>
      <w:marLeft w:val="0"/>
      <w:marRight w:val="0"/>
      <w:marTop w:val="0"/>
      <w:marBottom w:val="0"/>
      <w:divBdr>
        <w:top w:val="none" w:sz="0" w:space="0" w:color="auto"/>
        <w:left w:val="none" w:sz="0" w:space="0" w:color="auto"/>
        <w:bottom w:val="none" w:sz="0" w:space="0" w:color="auto"/>
        <w:right w:val="none" w:sz="0" w:space="0" w:color="auto"/>
      </w:divBdr>
    </w:div>
    <w:div w:id="1399938304">
      <w:bodyDiv w:val="1"/>
      <w:marLeft w:val="0"/>
      <w:marRight w:val="0"/>
      <w:marTop w:val="0"/>
      <w:marBottom w:val="0"/>
      <w:divBdr>
        <w:top w:val="none" w:sz="0" w:space="0" w:color="auto"/>
        <w:left w:val="none" w:sz="0" w:space="0" w:color="auto"/>
        <w:bottom w:val="none" w:sz="0" w:space="0" w:color="auto"/>
        <w:right w:val="none" w:sz="0" w:space="0" w:color="auto"/>
      </w:divBdr>
    </w:div>
    <w:div w:id="1416634909">
      <w:bodyDiv w:val="1"/>
      <w:marLeft w:val="0"/>
      <w:marRight w:val="0"/>
      <w:marTop w:val="0"/>
      <w:marBottom w:val="0"/>
      <w:divBdr>
        <w:top w:val="none" w:sz="0" w:space="0" w:color="auto"/>
        <w:left w:val="none" w:sz="0" w:space="0" w:color="auto"/>
        <w:bottom w:val="none" w:sz="0" w:space="0" w:color="auto"/>
        <w:right w:val="none" w:sz="0" w:space="0" w:color="auto"/>
      </w:divBdr>
    </w:div>
    <w:div w:id="1420565789">
      <w:bodyDiv w:val="1"/>
      <w:marLeft w:val="0"/>
      <w:marRight w:val="0"/>
      <w:marTop w:val="0"/>
      <w:marBottom w:val="0"/>
      <w:divBdr>
        <w:top w:val="none" w:sz="0" w:space="0" w:color="auto"/>
        <w:left w:val="none" w:sz="0" w:space="0" w:color="auto"/>
        <w:bottom w:val="none" w:sz="0" w:space="0" w:color="auto"/>
        <w:right w:val="none" w:sz="0" w:space="0" w:color="auto"/>
      </w:divBdr>
    </w:div>
    <w:div w:id="1432120741">
      <w:bodyDiv w:val="1"/>
      <w:marLeft w:val="0"/>
      <w:marRight w:val="0"/>
      <w:marTop w:val="0"/>
      <w:marBottom w:val="0"/>
      <w:divBdr>
        <w:top w:val="none" w:sz="0" w:space="0" w:color="auto"/>
        <w:left w:val="none" w:sz="0" w:space="0" w:color="auto"/>
        <w:bottom w:val="none" w:sz="0" w:space="0" w:color="auto"/>
        <w:right w:val="none" w:sz="0" w:space="0" w:color="auto"/>
      </w:divBdr>
    </w:div>
    <w:div w:id="1455365235">
      <w:bodyDiv w:val="1"/>
      <w:marLeft w:val="0"/>
      <w:marRight w:val="0"/>
      <w:marTop w:val="0"/>
      <w:marBottom w:val="0"/>
      <w:divBdr>
        <w:top w:val="none" w:sz="0" w:space="0" w:color="auto"/>
        <w:left w:val="none" w:sz="0" w:space="0" w:color="auto"/>
        <w:bottom w:val="none" w:sz="0" w:space="0" w:color="auto"/>
        <w:right w:val="none" w:sz="0" w:space="0" w:color="auto"/>
      </w:divBdr>
    </w:div>
    <w:div w:id="1470047581">
      <w:bodyDiv w:val="1"/>
      <w:marLeft w:val="0"/>
      <w:marRight w:val="0"/>
      <w:marTop w:val="0"/>
      <w:marBottom w:val="0"/>
      <w:divBdr>
        <w:top w:val="none" w:sz="0" w:space="0" w:color="auto"/>
        <w:left w:val="none" w:sz="0" w:space="0" w:color="auto"/>
        <w:bottom w:val="none" w:sz="0" w:space="0" w:color="auto"/>
        <w:right w:val="none" w:sz="0" w:space="0" w:color="auto"/>
      </w:divBdr>
    </w:div>
    <w:div w:id="1523668307">
      <w:bodyDiv w:val="1"/>
      <w:marLeft w:val="0"/>
      <w:marRight w:val="0"/>
      <w:marTop w:val="0"/>
      <w:marBottom w:val="0"/>
      <w:divBdr>
        <w:top w:val="none" w:sz="0" w:space="0" w:color="auto"/>
        <w:left w:val="none" w:sz="0" w:space="0" w:color="auto"/>
        <w:bottom w:val="none" w:sz="0" w:space="0" w:color="auto"/>
        <w:right w:val="none" w:sz="0" w:space="0" w:color="auto"/>
      </w:divBdr>
    </w:div>
    <w:div w:id="1597519432">
      <w:bodyDiv w:val="1"/>
      <w:marLeft w:val="0"/>
      <w:marRight w:val="0"/>
      <w:marTop w:val="0"/>
      <w:marBottom w:val="0"/>
      <w:divBdr>
        <w:top w:val="none" w:sz="0" w:space="0" w:color="auto"/>
        <w:left w:val="none" w:sz="0" w:space="0" w:color="auto"/>
        <w:bottom w:val="none" w:sz="0" w:space="0" w:color="auto"/>
        <w:right w:val="none" w:sz="0" w:space="0" w:color="auto"/>
      </w:divBdr>
    </w:div>
    <w:div w:id="1648629750">
      <w:bodyDiv w:val="1"/>
      <w:marLeft w:val="0"/>
      <w:marRight w:val="0"/>
      <w:marTop w:val="0"/>
      <w:marBottom w:val="0"/>
      <w:divBdr>
        <w:top w:val="none" w:sz="0" w:space="0" w:color="auto"/>
        <w:left w:val="none" w:sz="0" w:space="0" w:color="auto"/>
        <w:bottom w:val="none" w:sz="0" w:space="0" w:color="auto"/>
        <w:right w:val="none" w:sz="0" w:space="0" w:color="auto"/>
      </w:divBdr>
    </w:div>
    <w:div w:id="1669868295">
      <w:bodyDiv w:val="1"/>
      <w:marLeft w:val="0"/>
      <w:marRight w:val="0"/>
      <w:marTop w:val="0"/>
      <w:marBottom w:val="0"/>
      <w:divBdr>
        <w:top w:val="none" w:sz="0" w:space="0" w:color="auto"/>
        <w:left w:val="none" w:sz="0" w:space="0" w:color="auto"/>
        <w:bottom w:val="none" w:sz="0" w:space="0" w:color="auto"/>
        <w:right w:val="none" w:sz="0" w:space="0" w:color="auto"/>
      </w:divBdr>
    </w:div>
    <w:div w:id="1686709388">
      <w:bodyDiv w:val="1"/>
      <w:marLeft w:val="0"/>
      <w:marRight w:val="0"/>
      <w:marTop w:val="0"/>
      <w:marBottom w:val="0"/>
      <w:divBdr>
        <w:top w:val="none" w:sz="0" w:space="0" w:color="auto"/>
        <w:left w:val="none" w:sz="0" w:space="0" w:color="auto"/>
        <w:bottom w:val="none" w:sz="0" w:space="0" w:color="auto"/>
        <w:right w:val="none" w:sz="0" w:space="0" w:color="auto"/>
      </w:divBdr>
    </w:div>
    <w:div w:id="20002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79BF-60D7-41CB-B7D5-8298E983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6863</TotalTime>
  <Pages>37</Pages>
  <Words>5815</Words>
  <Characters>34892</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PracownikSDS</dc:creator>
  <cp:lastModifiedBy>pracownikSDS</cp:lastModifiedBy>
  <cp:revision>12</cp:revision>
  <cp:lastPrinted>2017-02-27T15:30:00Z</cp:lastPrinted>
  <dcterms:created xsi:type="dcterms:W3CDTF">2017-02-17T14:38:00Z</dcterms:created>
  <dcterms:modified xsi:type="dcterms:W3CDTF">2017-02-28T07:10:00Z</dcterms:modified>
</cp:coreProperties>
</file>